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8" w:rsidRDefault="00763CD8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E96866" w:rsidRDefault="00E96866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E96866" w:rsidRDefault="00E96866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8F7FF1" w:rsidRDefault="008F7FF1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8F7FF1" w:rsidRDefault="008F7FF1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8F7FF1" w:rsidRPr="000A5576" w:rsidRDefault="008F7FF1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763CD8" w:rsidRPr="00EB53A5" w:rsidRDefault="008F7FF1" w:rsidP="00AA35C1">
      <w:pPr>
        <w:ind w:left="720"/>
        <w:jc w:val="center"/>
        <w:rPr>
          <w:b/>
          <w:sz w:val="28"/>
          <w:szCs w:val="28"/>
        </w:rPr>
      </w:pPr>
      <w:r w:rsidRPr="00EB53A5">
        <w:rPr>
          <w:b/>
          <w:sz w:val="28"/>
          <w:szCs w:val="28"/>
        </w:rPr>
        <w:t>ИНСТИТУТ ЗА ЈАВНО ЗДРАВЉЕ СРБИЈЕ</w:t>
      </w:r>
    </w:p>
    <w:p w:rsidR="008F7FF1" w:rsidRPr="00EB53A5" w:rsidRDefault="008F7FF1" w:rsidP="00AA35C1">
      <w:pPr>
        <w:ind w:left="720"/>
        <w:jc w:val="center"/>
        <w:rPr>
          <w:b/>
          <w:sz w:val="28"/>
          <w:szCs w:val="28"/>
        </w:rPr>
      </w:pPr>
      <w:r w:rsidRPr="00EB53A5">
        <w:rPr>
          <w:b/>
          <w:sz w:val="28"/>
          <w:szCs w:val="28"/>
        </w:rPr>
        <w:t>„ДР МИЛАН ЈОВАНОВИЋ БАТУТ“</w:t>
      </w:r>
    </w:p>
    <w:p w:rsidR="00204BCE" w:rsidRPr="00EB53A5" w:rsidRDefault="00204BCE" w:rsidP="00AA35C1">
      <w:pPr>
        <w:ind w:left="720"/>
        <w:jc w:val="center"/>
        <w:rPr>
          <w:sz w:val="22"/>
          <w:szCs w:val="22"/>
          <w:lang w:val="ru-RU"/>
        </w:rPr>
      </w:pPr>
    </w:p>
    <w:p w:rsidR="00204BCE" w:rsidRPr="00EB53A5" w:rsidRDefault="00204BCE" w:rsidP="00AA35C1">
      <w:pPr>
        <w:ind w:left="720"/>
        <w:jc w:val="center"/>
        <w:rPr>
          <w:sz w:val="22"/>
          <w:szCs w:val="22"/>
          <w:lang w:val="ru-RU"/>
        </w:rPr>
      </w:pPr>
    </w:p>
    <w:p w:rsidR="00204BCE" w:rsidRPr="00EB53A5" w:rsidRDefault="00204BCE" w:rsidP="00AA35C1">
      <w:pPr>
        <w:ind w:left="720"/>
        <w:jc w:val="center"/>
        <w:rPr>
          <w:sz w:val="22"/>
          <w:szCs w:val="22"/>
          <w:lang w:val="ru-RU"/>
        </w:rPr>
      </w:pPr>
    </w:p>
    <w:p w:rsidR="00204BCE" w:rsidRPr="00EB53A5" w:rsidRDefault="00204BCE" w:rsidP="00AA35C1">
      <w:pPr>
        <w:ind w:left="720"/>
        <w:jc w:val="center"/>
        <w:rPr>
          <w:sz w:val="22"/>
          <w:szCs w:val="22"/>
          <w:lang w:val="ru-RU"/>
        </w:rPr>
      </w:pPr>
    </w:p>
    <w:p w:rsidR="00763CD8" w:rsidRPr="00EB53A5" w:rsidRDefault="00763CD8" w:rsidP="00AA35C1">
      <w:pPr>
        <w:ind w:left="720"/>
        <w:jc w:val="center"/>
        <w:rPr>
          <w:sz w:val="22"/>
          <w:szCs w:val="22"/>
          <w:lang w:val="ru-RU"/>
        </w:rPr>
      </w:pPr>
    </w:p>
    <w:p w:rsidR="008F7FF1" w:rsidRPr="00EB53A5" w:rsidRDefault="008F7FF1" w:rsidP="00AA35C1">
      <w:pPr>
        <w:ind w:left="720"/>
        <w:jc w:val="center"/>
        <w:rPr>
          <w:sz w:val="22"/>
          <w:szCs w:val="22"/>
          <w:lang w:val="ru-RU"/>
        </w:rPr>
      </w:pPr>
    </w:p>
    <w:p w:rsidR="008F7FF1" w:rsidRPr="00EB53A5" w:rsidRDefault="008F7FF1" w:rsidP="00AA35C1">
      <w:pPr>
        <w:ind w:left="720"/>
        <w:jc w:val="center"/>
        <w:rPr>
          <w:sz w:val="22"/>
          <w:szCs w:val="22"/>
          <w:lang w:val="ru-RU"/>
        </w:rPr>
      </w:pPr>
    </w:p>
    <w:p w:rsidR="008F7FF1" w:rsidRPr="00EB53A5" w:rsidRDefault="008F7FF1" w:rsidP="00AA35C1">
      <w:pPr>
        <w:ind w:left="720"/>
        <w:jc w:val="center"/>
        <w:rPr>
          <w:sz w:val="22"/>
          <w:szCs w:val="22"/>
          <w:lang w:val="ru-RU"/>
        </w:rPr>
      </w:pPr>
    </w:p>
    <w:p w:rsidR="008F7FF1" w:rsidRPr="00EB53A5" w:rsidRDefault="008F7FF1" w:rsidP="00AA35C1">
      <w:pPr>
        <w:ind w:left="720"/>
        <w:jc w:val="center"/>
        <w:rPr>
          <w:sz w:val="22"/>
          <w:szCs w:val="22"/>
          <w:lang w:val="ru-RU"/>
        </w:rPr>
      </w:pPr>
    </w:p>
    <w:p w:rsidR="00763CD8" w:rsidRPr="00EB53A5" w:rsidRDefault="00763CD8" w:rsidP="00AA35C1">
      <w:pPr>
        <w:ind w:left="720"/>
        <w:jc w:val="center"/>
        <w:rPr>
          <w:sz w:val="22"/>
          <w:szCs w:val="22"/>
          <w:lang w:val="ru-RU"/>
        </w:rPr>
      </w:pPr>
    </w:p>
    <w:p w:rsidR="00F71A27" w:rsidRPr="00EB53A5" w:rsidRDefault="00F71A27" w:rsidP="001411B9">
      <w:pPr>
        <w:ind w:left="720"/>
        <w:jc w:val="center"/>
        <w:rPr>
          <w:sz w:val="22"/>
          <w:szCs w:val="22"/>
        </w:rPr>
      </w:pPr>
    </w:p>
    <w:p w:rsidR="00F71A27" w:rsidRPr="00EB53A5" w:rsidRDefault="00F71A27" w:rsidP="001411B9">
      <w:pPr>
        <w:ind w:left="720"/>
        <w:jc w:val="center"/>
        <w:rPr>
          <w:sz w:val="22"/>
          <w:szCs w:val="22"/>
        </w:rPr>
      </w:pPr>
    </w:p>
    <w:p w:rsidR="00F71A27" w:rsidRPr="00EB53A5" w:rsidRDefault="00F71A27" w:rsidP="001411B9">
      <w:pPr>
        <w:ind w:left="720"/>
        <w:jc w:val="center"/>
        <w:rPr>
          <w:sz w:val="22"/>
          <w:szCs w:val="22"/>
          <w:lang w:val="sr-Latn-CS"/>
        </w:rPr>
      </w:pPr>
    </w:p>
    <w:p w:rsidR="00B17F52" w:rsidRPr="00EB53A5" w:rsidRDefault="00681370" w:rsidP="00B17F52">
      <w:pPr>
        <w:jc w:val="center"/>
        <w:rPr>
          <w:bCs/>
          <w:sz w:val="22"/>
          <w:szCs w:val="22"/>
        </w:rPr>
      </w:pPr>
      <w:r w:rsidRPr="00EB53A5">
        <w:rPr>
          <w:bCs/>
          <w:sz w:val="22"/>
          <w:szCs w:val="22"/>
        </w:rPr>
        <w:t xml:space="preserve">   </w:t>
      </w:r>
      <w:r w:rsidR="00B17F52" w:rsidRPr="00EB53A5">
        <w:rPr>
          <w:bCs/>
          <w:sz w:val="22"/>
          <w:szCs w:val="22"/>
        </w:rPr>
        <w:t>ЈАВНА НАБАВКА МАЛЕ ВРЕДНОСТИ НАРУЏБЕНИЦОМ</w:t>
      </w:r>
    </w:p>
    <w:p w:rsidR="00247792" w:rsidRPr="00EB53A5" w:rsidRDefault="00247792" w:rsidP="00763CD8">
      <w:pPr>
        <w:jc w:val="center"/>
        <w:rPr>
          <w:bCs/>
          <w:sz w:val="22"/>
          <w:szCs w:val="22"/>
        </w:rPr>
      </w:pPr>
    </w:p>
    <w:p w:rsidR="00763CD8" w:rsidRPr="00EB53A5" w:rsidRDefault="008819E1" w:rsidP="00763CD8">
      <w:pPr>
        <w:jc w:val="center"/>
        <w:rPr>
          <w:i/>
          <w:iCs/>
          <w:sz w:val="22"/>
          <w:szCs w:val="22"/>
        </w:rPr>
      </w:pPr>
      <w:r w:rsidRPr="00EB53A5">
        <w:rPr>
          <w:bCs/>
          <w:sz w:val="22"/>
          <w:szCs w:val="22"/>
        </w:rPr>
        <w:t xml:space="preserve">     </w:t>
      </w:r>
      <w:r w:rsidR="00763CD8" w:rsidRPr="00EB53A5">
        <w:rPr>
          <w:bCs/>
          <w:sz w:val="22"/>
          <w:szCs w:val="22"/>
        </w:rPr>
        <w:t xml:space="preserve"> бр. </w:t>
      </w:r>
      <w:r w:rsidR="00F71A27" w:rsidRPr="00EB53A5">
        <w:rPr>
          <w:bCs/>
          <w:sz w:val="22"/>
          <w:szCs w:val="22"/>
        </w:rPr>
        <w:t>15</w:t>
      </w:r>
      <w:r w:rsidR="00610DE4" w:rsidRPr="00EB53A5">
        <w:rPr>
          <w:sz w:val="22"/>
          <w:szCs w:val="22"/>
          <w:lang w:val="sr-Latn-CS"/>
        </w:rPr>
        <w:t>/</w:t>
      </w:r>
      <w:r w:rsidR="00763CD8" w:rsidRPr="00EB53A5">
        <w:rPr>
          <w:sz w:val="22"/>
          <w:szCs w:val="22"/>
        </w:rPr>
        <w:t>/201</w:t>
      </w:r>
      <w:r w:rsidR="00F117AE" w:rsidRPr="00EB53A5">
        <w:rPr>
          <w:sz w:val="22"/>
          <w:szCs w:val="22"/>
        </w:rPr>
        <w:t>7</w:t>
      </w: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rPr>
          <w:i/>
          <w:iCs/>
          <w:sz w:val="22"/>
          <w:szCs w:val="22"/>
          <w:lang w:val="sr-Latn-CS"/>
        </w:rPr>
      </w:pPr>
    </w:p>
    <w:p w:rsidR="001D008F" w:rsidRPr="00EB53A5" w:rsidRDefault="001D008F" w:rsidP="00763CD8">
      <w:pPr>
        <w:rPr>
          <w:i/>
          <w:iCs/>
          <w:sz w:val="22"/>
          <w:szCs w:val="22"/>
          <w:lang w:val="sr-Latn-CS"/>
        </w:rPr>
      </w:pPr>
    </w:p>
    <w:p w:rsidR="001D008F" w:rsidRPr="00EB53A5" w:rsidRDefault="001D008F" w:rsidP="00763CD8">
      <w:pPr>
        <w:rPr>
          <w:i/>
          <w:iCs/>
          <w:sz w:val="22"/>
          <w:szCs w:val="22"/>
          <w:lang w:val="sr-Latn-CS"/>
        </w:rPr>
      </w:pPr>
    </w:p>
    <w:p w:rsidR="001D008F" w:rsidRPr="00EB53A5" w:rsidRDefault="001D008F" w:rsidP="00763CD8">
      <w:pPr>
        <w:rPr>
          <w:i/>
          <w:iCs/>
          <w:sz w:val="22"/>
          <w:szCs w:val="22"/>
          <w:lang w:val="sr-Latn-CS"/>
        </w:rPr>
      </w:pPr>
    </w:p>
    <w:p w:rsidR="001D008F" w:rsidRPr="00EB53A5" w:rsidRDefault="001D008F" w:rsidP="00763CD8">
      <w:pPr>
        <w:rPr>
          <w:i/>
          <w:iCs/>
          <w:sz w:val="22"/>
          <w:szCs w:val="22"/>
          <w:lang w:val="sr-Latn-CS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  <w:lang w:val="ru-RU"/>
        </w:rPr>
      </w:pPr>
    </w:p>
    <w:p w:rsidR="00763CD8" w:rsidRPr="00EB53A5" w:rsidRDefault="00763CD8" w:rsidP="00763CD8">
      <w:pPr>
        <w:jc w:val="center"/>
        <w:rPr>
          <w:i/>
          <w:iCs/>
          <w:sz w:val="22"/>
          <w:szCs w:val="22"/>
          <w:lang w:val="ru-RU"/>
        </w:rPr>
      </w:pPr>
    </w:p>
    <w:p w:rsidR="00763CD8" w:rsidRPr="00EB53A5" w:rsidRDefault="00763CD8" w:rsidP="00763CD8">
      <w:pPr>
        <w:jc w:val="center"/>
        <w:rPr>
          <w:sz w:val="22"/>
          <w:szCs w:val="22"/>
          <w:lang w:val="en-US"/>
        </w:rPr>
      </w:pPr>
    </w:p>
    <w:p w:rsidR="00247792" w:rsidRPr="00EB53A5" w:rsidRDefault="00247792" w:rsidP="00763CD8">
      <w:pPr>
        <w:jc w:val="center"/>
        <w:rPr>
          <w:sz w:val="22"/>
          <w:szCs w:val="22"/>
          <w:lang w:val="en-US"/>
        </w:rPr>
      </w:pPr>
    </w:p>
    <w:p w:rsidR="00037B0E" w:rsidRPr="00EB53A5" w:rsidRDefault="00037B0E" w:rsidP="00763CD8">
      <w:pPr>
        <w:jc w:val="center"/>
        <w:rPr>
          <w:sz w:val="22"/>
          <w:szCs w:val="22"/>
          <w:lang w:val="en-US"/>
        </w:rPr>
      </w:pPr>
    </w:p>
    <w:p w:rsidR="00E93171" w:rsidRPr="00EB53A5" w:rsidRDefault="00F71A27" w:rsidP="00E93171">
      <w:pPr>
        <w:jc w:val="center"/>
        <w:rPr>
          <w:sz w:val="22"/>
          <w:szCs w:val="22"/>
        </w:rPr>
      </w:pPr>
      <w:r w:rsidRPr="00EB53A5">
        <w:rPr>
          <w:sz w:val="22"/>
          <w:szCs w:val="22"/>
        </w:rPr>
        <w:t>Јануар</w:t>
      </w:r>
      <w:r w:rsidR="00E93171" w:rsidRPr="00EB53A5">
        <w:rPr>
          <w:sz w:val="22"/>
          <w:szCs w:val="22"/>
        </w:rPr>
        <w:t>, 201</w:t>
      </w:r>
      <w:r w:rsidRPr="00EB53A5">
        <w:rPr>
          <w:sz w:val="22"/>
          <w:szCs w:val="22"/>
        </w:rPr>
        <w:t>8</w:t>
      </w:r>
      <w:r w:rsidR="00E93171" w:rsidRPr="00EB53A5">
        <w:rPr>
          <w:sz w:val="22"/>
          <w:szCs w:val="22"/>
        </w:rPr>
        <w:t xml:space="preserve">. </w:t>
      </w:r>
      <w:r w:rsidR="00974A46" w:rsidRPr="00EB53A5">
        <w:rPr>
          <w:sz w:val="22"/>
          <w:szCs w:val="22"/>
        </w:rPr>
        <w:t>г</w:t>
      </w:r>
      <w:r w:rsidR="00E93171" w:rsidRPr="00EB53A5">
        <w:rPr>
          <w:sz w:val="22"/>
          <w:szCs w:val="22"/>
        </w:rPr>
        <w:t>одине</w:t>
      </w:r>
    </w:p>
    <w:p w:rsidR="00F71A27" w:rsidRPr="00EB53A5" w:rsidRDefault="00F71A27" w:rsidP="00E93171">
      <w:pPr>
        <w:jc w:val="center"/>
        <w:rPr>
          <w:sz w:val="22"/>
          <w:szCs w:val="22"/>
        </w:rPr>
      </w:pPr>
    </w:p>
    <w:p w:rsidR="00F71A27" w:rsidRPr="00EB53A5" w:rsidRDefault="00F71A27" w:rsidP="00E93171">
      <w:pPr>
        <w:jc w:val="center"/>
        <w:rPr>
          <w:sz w:val="22"/>
          <w:szCs w:val="22"/>
        </w:rPr>
      </w:pPr>
    </w:p>
    <w:p w:rsidR="00F71A27" w:rsidRDefault="00F71A27" w:rsidP="00E93171">
      <w:pPr>
        <w:jc w:val="center"/>
        <w:rPr>
          <w:rFonts w:ascii="Arial" w:hAnsi="Arial" w:cs="Arial"/>
          <w:sz w:val="22"/>
          <w:szCs w:val="22"/>
        </w:rPr>
      </w:pPr>
    </w:p>
    <w:p w:rsidR="00F71A27" w:rsidRDefault="00F71A27" w:rsidP="00E93171">
      <w:pPr>
        <w:jc w:val="center"/>
        <w:rPr>
          <w:rFonts w:ascii="Arial" w:hAnsi="Arial" w:cs="Arial"/>
          <w:sz w:val="22"/>
          <w:szCs w:val="22"/>
        </w:rPr>
      </w:pPr>
    </w:p>
    <w:p w:rsidR="00F71A27" w:rsidRDefault="00F71A27" w:rsidP="00E93171">
      <w:pPr>
        <w:jc w:val="center"/>
        <w:rPr>
          <w:rFonts w:ascii="Arial" w:hAnsi="Arial" w:cs="Arial"/>
          <w:sz w:val="22"/>
          <w:szCs w:val="22"/>
        </w:rPr>
      </w:pPr>
    </w:p>
    <w:p w:rsidR="00F71A27" w:rsidRDefault="00F71A27" w:rsidP="00E93171">
      <w:pPr>
        <w:jc w:val="center"/>
        <w:rPr>
          <w:rFonts w:ascii="Arial" w:hAnsi="Arial" w:cs="Arial"/>
          <w:sz w:val="22"/>
          <w:szCs w:val="22"/>
        </w:rPr>
      </w:pPr>
    </w:p>
    <w:p w:rsidR="00F71A27" w:rsidRPr="000A5576" w:rsidRDefault="00F71A27" w:rsidP="00E93171">
      <w:pPr>
        <w:jc w:val="center"/>
        <w:rPr>
          <w:rFonts w:ascii="Arial" w:hAnsi="Arial" w:cs="Arial"/>
          <w:sz w:val="22"/>
          <w:szCs w:val="22"/>
        </w:rPr>
      </w:pPr>
    </w:p>
    <w:p w:rsidR="00974A46" w:rsidRPr="000A5576" w:rsidRDefault="00974A46" w:rsidP="00E93171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EB53A5" w:rsidRDefault="00E93171" w:rsidP="00E93171">
      <w:pPr>
        <w:widowControl w:val="0"/>
        <w:autoSpaceDE w:val="0"/>
        <w:autoSpaceDN w:val="0"/>
        <w:adjustRightInd w:val="0"/>
        <w:ind w:left="-90" w:firstLine="90"/>
        <w:jc w:val="center"/>
        <w:rPr>
          <w:sz w:val="22"/>
          <w:szCs w:val="22"/>
        </w:rPr>
      </w:pPr>
      <w:r w:rsidRPr="00EB53A5">
        <w:rPr>
          <w:sz w:val="22"/>
          <w:szCs w:val="22"/>
        </w:rPr>
        <w:t>Садржај:</w:t>
      </w:r>
    </w:p>
    <w:p w:rsidR="00E93171" w:rsidRPr="00EB53A5" w:rsidRDefault="00E93171" w:rsidP="00763CD8">
      <w:pPr>
        <w:jc w:val="center"/>
        <w:rPr>
          <w:color w:val="FF0000"/>
          <w:sz w:val="22"/>
          <w:szCs w:val="22"/>
          <w:lang w:val="en-US"/>
        </w:rPr>
      </w:pPr>
    </w:p>
    <w:p w:rsidR="00E93171" w:rsidRPr="00EB53A5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EB53A5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EB53A5" w:rsidRDefault="00E93171" w:rsidP="00763CD8">
      <w:pPr>
        <w:jc w:val="center"/>
        <w:rPr>
          <w:sz w:val="22"/>
          <w:szCs w:val="22"/>
          <w:lang w:val="en-US"/>
        </w:rPr>
      </w:pPr>
    </w:p>
    <w:tbl>
      <w:tblPr>
        <w:tblW w:w="92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6570"/>
        <w:gridCol w:w="1360"/>
      </w:tblGrid>
      <w:tr w:rsidR="00E93171" w:rsidRPr="00EB53A5" w:rsidTr="009552E9">
        <w:trPr>
          <w:trHeight w:val="283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EB53A5">
              <w:rPr>
                <w:bCs/>
                <w:i/>
                <w:iCs/>
                <w:sz w:val="22"/>
                <w:szCs w:val="22"/>
              </w:rPr>
              <w:t>Поглавље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ind w:left="2060"/>
              <w:rPr>
                <w:sz w:val="22"/>
                <w:szCs w:val="22"/>
              </w:rPr>
            </w:pPr>
            <w:r w:rsidRPr="00EB53A5">
              <w:rPr>
                <w:bCs/>
                <w:i/>
                <w:iCs/>
                <w:sz w:val="22"/>
                <w:szCs w:val="22"/>
              </w:rPr>
              <w:t>Назив поглавља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53A5">
              <w:rPr>
                <w:bCs/>
                <w:i/>
                <w:iCs/>
                <w:w w:val="99"/>
                <w:sz w:val="22"/>
                <w:szCs w:val="22"/>
              </w:rPr>
              <w:t>Страна</w:t>
            </w:r>
          </w:p>
        </w:tc>
      </w:tr>
      <w:tr w:rsidR="00E93171" w:rsidRPr="00EB53A5" w:rsidTr="009552E9">
        <w:trPr>
          <w:trHeight w:val="283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53A5">
              <w:rPr>
                <w:sz w:val="22"/>
                <w:szCs w:val="22"/>
              </w:rPr>
              <w:t>I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ind w:left="150"/>
              <w:jc w:val="both"/>
              <w:rPr>
                <w:bCs/>
                <w:iCs/>
                <w:sz w:val="22"/>
                <w:szCs w:val="22"/>
              </w:rPr>
            </w:pPr>
            <w:r w:rsidRPr="00EB53A5">
              <w:rPr>
                <w:bCs/>
                <w:iCs/>
                <w:sz w:val="22"/>
                <w:szCs w:val="22"/>
              </w:rPr>
              <w:t>Општи подаци о јавној набавци</w:t>
            </w:r>
            <w:r w:rsidRPr="00EB53A5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w w:val="99"/>
                <w:sz w:val="22"/>
                <w:szCs w:val="22"/>
                <w:lang w:val="sr-Latn-CS"/>
              </w:rPr>
            </w:pPr>
            <w:r w:rsidRPr="00EB53A5">
              <w:rPr>
                <w:bCs/>
                <w:iCs/>
                <w:w w:val="99"/>
                <w:sz w:val="22"/>
                <w:szCs w:val="22"/>
                <w:lang w:val="sr-Latn-CS"/>
              </w:rPr>
              <w:t>3</w:t>
            </w:r>
          </w:p>
        </w:tc>
      </w:tr>
      <w:tr w:rsidR="00E93171" w:rsidRPr="00EB53A5" w:rsidTr="009552E9">
        <w:trPr>
          <w:trHeight w:val="266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2"/>
                <w:szCs w:val="22"/>
              </w:rPr>
            </w:pPr>
            <w:r w:rsidRPr="00EB53A5">
              <w:rPr>
                <w:w w:val="96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sz w:val="22"/>
                <w:szCs w:val="22"/>
              </w:rPr>
            </w:pPr>
            <w:r w:rsidRPr="00EB53A5">
              <w:rPr>
                <w:sz w:val="22"/>
                <w:szCs w:val="22"/>
              </w:rPr>
              <w:t>Подаци о предмету јавне набавке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B53A5" w:rsidP="009552E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93171" w:rsidRPr="00EB53A5" w:rsidTr="009552E9">
        <w:trPr>
          <w:trHeight w:val="6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2"/>
                <w:szCs w:val="22"/>
              </w:rPr>
            </w:pPr>
            <w:r w:rsidRPr="00EB53A5">
              <w:rPr>
                <w:w w:val="96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EB53A5">
              <w:rPr>
                <w:sz w:val="22"/>
                <w:szCs w:val="22"/>
              </w:rPr>
              <w:t>Техничка спецификација добара</w:t>
            </w:r>
            <w:r w:rsidRPr="00EB53A5">
              <w:rPr>
                <w:sz w:val="22"/>
                <w:szCs w:val="22"/>
                <w:lang w:val="en-US"/>
              </w:rPr>
              <w:t xml:space="preserve"> </w:t>
            </w:r>
            <w:r w:rsidRPr="00EB53A5">
              <w:rPr>
                <w:sz w:val="22"/>
                <w:szCs w:val="22"/>
              </w:rPr>
              <w:t>и место испоруке добара</w:t>
            </w:r>
            <w:r w:rsidRPr="00EB53A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53A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93171" w:rsidRPr="00EB53A5" w:rsidTr="009552E9">
        <w:trPr>
          <w:trHeight w:val="266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2"/>
                <w:szCs w:val="22"/>
                <w:lang w:val="sr-Latn-CS"/>
              </w:rPr>
            </w:pPr>
            <w:r w:rsidRPr="00EB53A5">
              <w:rPr>
                <w:w w:val="96"/>
                <w:sz w:val="22"/>
                <w:szCs w:val="22"/>
                <w:lang w:val="sr-Latn-CS"/>
              </w:rPr>
              <w:t>I</w:t>
            </w:r>
            <w:r w:rsidRPr="00EB53A5">
              <w:rPr>
                <w:sz w:val="22"/>
                <w:szCs w:val="22"/>
              </w:rPr>
              <w:t>V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sz w:val="22"/>
                <w:szCs w:val="22"/>
              </w:rPr>
            </w:pPr>
            <w:r w:rsidRPr="00EB53A5">
              <w:rPr>
                <w:sz w:val="22"/>
                <w:szCs w:val="22"/>
              </w:rPr>
              <w:t>Упутство понуђачима како да сачине понуду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A1546F" w:rsidRDefault="00A1546F" w:rsidP="009552E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2"/>
                <w:szCs w:val="22"/>
              </w:rPr>
            </w:pPr>
            <w:r w:rsidRPr="00A1546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882238">
              <w:rPr>
                <w:sz w:val="22"/>
                <w:szCs w:val="22"/>
              </w:rPr>
              <w:t>6</w:t>
            </w:r>
          </w:p>
        </w:tc>
      </w:tr>
      <w:tr w:rsidR="00E93171" w:rsidRPr="00EB53A5" w:rsidTr="009552E9">
        <w:trPr>
          <w:trHeight w:val="266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2"/>
                <w:szCs w:val="22"/>
                <w:lang w:val="sr-Latn-CS"/>
              </w:rPr>
            </w:pPr>
            <w:r w:rsidRPr="00EB53A5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EB53A5" w:rsidRDefault="00E93171" w:rsidP="009552E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sz w:val="22"/>
                <w:szCs w:val="22"/>
              </w:rPr>
            </w:pPr>
            <w:r w:rsidRPr="00EB53A5">
              <w:rPr>
                <w:sz w:val="22"/>
                <w:szCs w:val="22"/>
              </w:rPr>
              <w:t>Образац понуде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882238" w:rsidRDefault="00882238" w:rsidP="009552E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366A0">
              <w:rPr>
                <w:sz w:val="22"/>
                <w:szCs w:val="22"/>
              </w:rPr>
              <w:t>-8</w:t>
            </w:r>
          </w:p>
        </w:tc>
      </w:tr>
    </w:tbl>
    <w:p w:rsidR="00E93171" w:rsidRPr="00EB53A5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882238" w:rsidRDefault="00E93171" w:rsidP="00763CD8">
      <w:pPr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93171" w:rsidRPr="000A5576" w:rsidRDefault="00E93171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37B0E" w:rsidRPr="000A5576" w:rsidRDefault="00037B0E" w:rsidP="00763CD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64A26" w:rsidRPr="000A5576" w:rsidRDefault="00D64A26" w:rsidP="00247792">
      <w:pPr>
        <w:widowControl w:val="0"/>
        <w:autoSpaceDE w:val="0"/>
        <w:autoSpaceDN w:val="0"/>
        <w:adjustRightInd w:val="0"/>
        <w:spacing w:line="337" w:lineRule="exact"/>
        <w:rPr>
          <w:rFonts w:ascii="Arial" w:hAnsi="Arial" w:cs="Arial"/>
          <w:sz w:val="22"/>
          <w:szCs w:val="22"/>
        </w:rPr>
      </w:pPr>
    </w:p>
    <w:p w:rsidR="0047253E" w:rsidRPr="00EB53A5" w:rsidRDefault="0047253E" w:rsidP="00F71A27">
      <w:pPr>
        <w:spacing w:before="100" w:beforeAutospacing="1" w:line="210" w:lineRule="atLeast"/>
        <w:ind w:firstLine="720"/>
        <w:jc w:val="both"/>
        <w:rPr>
          <w:rFonts w:eastAsia="TimesNewRomanPSMT"/>
          <w:sz w:val="22"/>
          <w:szCs w:val="22"/>
        </w:rPr>
      </w:pPr>
      <w:r w:rsidRPr="00EB53A5">
        <w:rPr>
          <w:rFonts w:eastAsia="TimesNewRomanPSMT"/>
          <w:sz w:val="22"/>
          <w:szCs w:val="22"/>
        </w:rPr>
        <w:t>На основу чл. 39.</w:t>
      </w:r>
      <w:r w:rsidR="00F71A27" w:rsidRPr="00EB53A5">
        <w:rPr>
          <w:rFonts w:eastAsia="TimesNewRomanPSMT"/>
          <w:sz w:val="22"/>
          <w:szCs w:val="22"/>
        </w:rPr>
        <w:t xml:space="preserve"> ст.6.</w:t>
      </w:r>
      <w:r w:rsidR="007978AD" w:rsidRPr="00EB53A5">
        <w:rPr>
          <w:rFonts w:eastAsia="TimesNewRomanPSMT"/>
          <w:sz w:val="22"/>
          <w:szCs w:val="22"/>
          <w:lang w:val="en-US"/>
        </w:rPr>
        <w:t xml:space="preserve"> </w:t>
      </w:r>
      <w:r w:rsidR="00AB7DF8" w:rsidRPr="00EB53A5">
        <w:rPr>
          <w:rFonts w:eastAsia="TimesNewRomanPSMT"/>
          <w:sz w:val="22"/>
          <w:szCs w:val="22"/>
        </w:rPr>
        <w:t>и чл.60.ст.1.</w:t>
      </w:r>
      <w:r w:rsidRPr="00EB53A5">
        <w:rPr>
          <w:rFonts w:eastAsia="TimesNewRomanPSMT"/>
          <w:sz w:val="22"/>
          <w:szCs w:val="22"/>
        </w:rPr>
        <w:t xml:space="preserve">Закона о јавним набавкама („Сл. гласник РС” бр. 124/12, </w:t>
      </w:r>
      <w:r w:rsidR="00D02AE3" w:rsidRPr="00EB53A5">
        <w:rPr>
          <w:rFonts w:eastAsia="TimesNewRomanPSMT"/>
          <w:sz w:val="22"/>
          <w:szCs w:val="22"/>
          <w:lang w:val="sr-Latn-CS"/>
        </w:rPr>
        <w:t>14/2015</w:t>
      </w:r>
      <w:r w:rsidR="00743EE6" w:rsidRPr="00EB53A5">
        <w:rPr>
          <w:rFonts w:eastAsia="TimesNewRomanPSMT"/>
          <w:sz w:val="22"/>
          <w:szCs w:val="22"/>
          <w:lang w:val="sr-Latn-CS"/>
        </w:rPr>
        <w:t xml:space="preserve"> </w:t>
      </w:r>
      <w:r w:rsidR="00743EE6" w:rsidRPr="00EB53A5">
        <w:rPr>
          <w:rFonts w:eastAsia="TimesNewRomanPSMT"/>
          <w:sz w:val="22"/>
          <w:szCs w:val="22"/>
        </w:rPr>
        <w:t>и</w:t>
      </w:r>
      <w:r w:rsidR="00D02AE3" w:rsidRPr="00EB53A5">
        <w:rPr>
          <w:rFonts w:eastAsia="TimesNewRomanPSMT"/>
          <w:sz w:val="22"/>
          <w:szCs w:val="22"/>
          <w:lang w:val="sr-Latn-CS"/>
        </w:rPr>
        <w:t xml:space="preserve"> 68/2015 </w:t>
      </w:r>
      <w:r w:rsidRPr="00EB53A5">
        <w:rPr>
          <w:rFonts w:eastAsia="TimesNewRomanPSMT"/>
          <w:sz w:val="22"/>
          <w:szCs w:val="22"/>
        </w:rPr>
        <w:t>у даљем тексту: Закон)</w:t>
      </w:r>
      <w:r w:rsidRPr="00EB53A5">
        <w:rPr>
          <w:rFonts w:eastAsia="TimesNewRomanPSMT"/>
          <w:sz w:val="22"/>
          <w:szCs w:val="22"/>
          <w:lang w:val="en-US"/>
        </w:rPr>
        <w:t xml:space="preserve">, </w:t>
      </w:r>
      <w:r w:rsidRPr="00EB53A5">
        <w:rPr>
          <w:rFonts w:eastAsia="TimesNewRomanPSMT"/>
          <w:sz w:val="22"/>
          <w:szCs w:val="22"/>
        </w:rPr>
        <w:t xml:space="preserve">чл. 6. став 2. </w:t>
      </w:r>
      <w:r w:rsidR="00B46EFC" w:rsidRPr="00EB53A5">
        <w:rPr>
          <w:sz w:val="22"/>
          <w:szCs w:val="22"/>
        </w:rPr>
        <w:t>Правилника о обавезним елементима конкурсне документације у поступцима јавних набавки и начину доказивања испуњености услова ("Службени гласник РС", бр. 86/15)</w:t>
      </w:r>
      <w:r w:rsidR="00B46EFC" w:rsidRPr="00EB53A5">
        <w:t> </w:t>
      </w:r>
      <w:r w:rsidR="006E2C7E" w:rsidRPr="00EB53A5">
        <w:t xml:space="preserve"> </w:t>
      </w:r>
      <w:r w:rsidRPr="00EB53A5">
        <w:rPr>
          <w:rFonts w:eastAsia="TimesNewRomanPSMT"/>
          <w:sz w:val="22"/>
          <w:szCs w:val="22"/>
        </w:rPr>
        <w:t xml:space="preserve">и </w:t>
      </w:r>
      <w:r w:rsidRPr="00EB53A5">
        <w:rPr>
          <w:sz w:val="22"/>
          <w:szCs w:val="22"/>
        </w:rPr>
        <w:t xml:space="preserve">Одлуке о покретању поступка јавне набавке </w:t>
      </w:r>
      <w:r w:rsidR="00F71A27" w:rsidRPr="00EB53A5">
        <w:rPr>
          <w:sz w:val="22"/>
          <w:szCs w:val="22"/>
        </w:rPr>
        <w:t>бр.6430/1</w:t>
      </w:r>
      <w:r w:rsidRPr="00EB53A5">
        <w:rPr>
          <w:sz w:val="22"/>
          <w:szCs w:val="22"/>
        </w:rPr>
        <w:t xml:space="preserve"> од </w:t>
      </w:r>
      <w:r w:rsidR="00F71A27" w:rsidRPr="00EB53A5">
        <w:rPr>
          <w:sz w:val="22"/>
          <w:szCs w:val="22"/>
        </w:rPr>
        <w:t>29</w:t>
      </w:r>
      <w:r w:rsidRPr="00EB53A5">
        <w:rPr>
          <w:sz w:val="22"/>
          <w:szCs w:val="22"/>
        </w:rPr>
        <w:t>.</w:t>
      </w:r>
      <w:r w:rsidR="00F71A27" w:rsidRPr="00EB53A5">
        <w:rPr>
          <w:sz w:val="22"/>
          <w:szCs w:val="22"/>
        </w:rPr>
        <w:t>12</w:t>
      </w:r>
      <w:r w:rsidRPr="00EB53A5">
        <w:rPr>
          <w:sz w:val="22"/>
          <w:szCs w:val="22"/>
        </w:rPr>
        <w:t>.201</w:t>
      </w:r>
      <w:r w:rsidR="00F117AE" w:rsidRPr="00EB53A5">
        <w:rPr>
          <w:sz w:val="22"/>
          <w:szCs w:val="22"/>
        </w:rPr>
        <w:t>7</w:t>
      </w:r>
      <w:r w:rsidRPr="00EB53A5">
        <w:rPr>
          <w:sz w:val="22"/>
          <w:szCs w:val="22"/>
        </w:rPr>
        <w:t>. године</w:t>
      </w:r>
      <w:r w:rsidRPr="00EB53A5">
        <w:rPr>
          <w:sz w:val="22"/>
          <w:szCs w:val="22"/>
          <w:lang w:val="en-US"/>
        </w:rPr>
        <w:t xml:space="preserve"> </w:t>
      </w:r>
      <w:r w:rsidR="00F71A27" w:rsidRPr="00EB53A5">
        <w:rPr>
          <w:sz w:val="22"/>
          <w:szCs w:val="22"/>
        </w:rPr>
        <w:t>Институт за јавно здравље Србије „Др Милан Јовановић Батут“ објављује</w:t>
      </w:r>
    </w:p>
    <w:p w:rsidR="00897C95" w:rsidRPr="00EB53A5" w:rsidRDefault="00897C95" w:rsidP="008432E8">
      <w:pPr>
        <w:jc w:val="center"/>
        <w:rPr>
          <w:sz w:val="22"/>
          <w:szCs w:val="22"/>
        </w:rPr>
      </w:pPr>
    </w:p>
    <w:p w:rsidR="00A53AFB" w:rsidRPr="00EB53A5" w:rsidRDefault="00A53AFB" w:rsidP="00525BCF">
      <w:pPr>
        <w:jc w:val="center"/>
        <w:rPr>
          <w:b/>
          <w:bCs/>
          <w:sz w:val="22"/>
          <w:szCs w:val="22"/>
        </w:rPr>
      </w:pPr>
    </w:p>
    <w:p w:rsidR="00AB7DF8" w:rsidRPr="00EB53A5" w:rsidRDefault="00AB7DF8" w:rsidP="00681370">
      <w:pPr>
        <w:ind w:left="720"/>
        <w:jc w:val="center"/>
        <w:rPr>
          <w:b/>
        </w:rPr>
      </w:pPr>
      <w:r w:rsidRPr="00EB53A5">
        <w:rPr>
          <w:b/>
        </w:rPr>
        <w:t>ПОЗИВ ЗА ПОДНОШЕЊЕ ПОНУДЕ</w:t>
      </w:r>
    </w:p>
    <w:p w:rsidR="00AB7DF8" w:rsidRPr="00EB53A5" w:rsidRDefault="00AB7DF8" w:rsidP="00681370">
      <w:pPr>
        <w:ind w:left="720"/>
        <w:jc w:val="center"/>
        <w:rPr>
          <w:b/>
        </w:rPr>
      </w:pPr>
    </w:p>
    <w:p w:rsidR="00AB7DF8" w:rsidRPr="00EB53A5" w:rsidRDefault="00AB7DF8" w:rsidP="00681370">
      <w:pPr>
        <w:ind w:left="720"/>
        <w:jc w:val="center"/>
      </w:pPr>
      <w:r w:rsidRPr="00EB53A5">
        <w:t>ПОСТУПАК ЈАВНЕ НАБАВКЕ МАЛЕ ВРЕДНОСТИ ДОБАРА НАРУЏБЕНИЦОМ БР.15/2017.</w:t>
      </w:r>
    </w:p>
    <w:p w:rsidR="00AB7DF8" w:rsidRPr="00EB53A5" w:rsidRDefault="00AB7DF8" w:rsidP="00681370">
      <w:pPr>
        <w:ind w:left="720"/>
        <w:jc w:val="center"/>
      </w:pPr>
      <w:r w:rsidRPr="00EB53A5">
        <w:t xml:space="preserve">ЗА ПОТРЕБЕ </w:t>
      </w:r>
    </w:p>
    <w:p w:rsidR="00AB7DF8" w:rsidRPr="00EB53A5" w:rsidRDefault="00AB7DF8" w:rsidP="00681370">
      <w:pPr>
        <w:ind w:left="720"/>
        <w:jc w:val="center"/>
      </w:pPr>
      <w:r w:rsidRPr="00EB53A5">
        <w:t>ИНТСТИТУТА ЗА ЈАВНО ЗДРАВЉЕ СРБИЈЕ</w:t>
      </w:r>
    </w:p>
    <w:p w:rsidR="008432E8" w:rsidRPr="00EB53A5" w:rsidRDefault="00AB7DF8" w:rsidP="00681370">
      <w:pPr>
        <w:ind w:left="720"/>
        <w:jc w:val="center"/>
        <w:rPr>
          <w:sz w:val="22"/>
          <w:szCs w:val="22"/>
          <w:lang w:val="sr-Latn-CS"/>
        </w:rPr>
      </w:pPr>
      <w:r w:rsidRPr="00EB53A5">
        <w:t xml:space="preserve">„ДР МИЛАН ЈОВАНОВИЋ БАТУТ“ </w:t>
      </w:r>
      <w:r w:rsidR="00F71A27" w:rsidRPr="00EB53A5">
        <w:rPr>
          <w:sz w:val="22"/>
          <w:szCs w:val="22"/>
        </w:rPr>
        <w:t xml:space="preserve"> </w:t>
      </w:r>
    </w:p>
    <w:p w:rsidR="00897C95" w:rsidRDefault="00897C95" w:rsidP="008432E8">
      <w:pPr>
        <w:jc w:val="both"/>
        <w:rPr>
          <w:rFonts w:ascii="Arial" w:hAnsi="Arial" w:cs="Arial"/>
          <w:sz w:val="22"/>
          <w:szCs w:val="22"/>
        </w:rPr>
      </w:pPr>
    </w:p>
    <w:p w:rsidR="00AB7DF8" w:rsidRDefault="00AB7DF8" w:rsidP="008432E8">
      <w:pPr>
        <w:jc w:val="both"/>
        <w:rPr>
          <w:rFonts w:ascii="Arial" w:hAnsi="Arial" w:cs="Arial"/>
          <w:sz w:val="22"/>
          <w:szCs w:val="22"/>
        </w:rPr>
      </w:pPr>
    </w:p>
    <w:p w:rsidR="00AB7DF8" w:rsidRPr="000A5576" w:rsidRDefault="00AB7DF8" w:rsidP="008432E8">
      <w:pPr>
        <w:jc w:val="both"/>
        <w:rPr>
          <w:rFonts w:ascii="Arial" w:hAnsi="Arial" w:cs="Arial"/>
          <w:sz w:val="22"/>
          <w:szCs w:val="22"/>
        </w:rPr>
      </w:pPr>
    </w:p>
    <w:p w:rsidR="008432E8" w:rsidRPr="000A5576" w:rsidRDefault="008432E8" w:rsidP="008432E8">
      <w:pPr>
        <w:jc w:val="center"/>
        <w:rPr>
          <w:rFonts w:ascii="Arial" w:hAnsi="Arial" w:cs="Arial"/>
          <w:sz w:val="22"/>
          <w:szCs w:val="22"/>
        </w:rPr>
      </w:pPr>
      <w:r w:rsidRPr="000A5576">
        <w:rPr>
          <w:rFonts w:ascii="Arial" w:hAnsi="Arial" w:cs="Arial"/>
          <w:sz w:val="22"/>
          <w:szCs w:val="22"/>
        </w:rPr>
        <w:t>I</w:t>
      </w:r>
      <w:r w:rsidRPr="000A5576">
        <w:rPr>
          <w:rFonts w:ascii="Arial" w:hAnsi="Arial" w:cs="Arial"/>
          <w:sz w:val="22"/>
          <w:szCs w:val="22"/>
          <w:lang w:val="ru-RU"/>
        </w:rPr>
        <w:t xml:space="preserve"> </w:t>
      </w:r>
      <w:r w:rsidRPr="000A5576">
        <w:rPr>
          <w:rFonts w:ascii="Arial" w:hAnsi="Arial" w:cs="Arial"/>
          <w:sz w:val="22"/>
          <w:szCs w:val="22"/>
        </w:rPr>
        <w:t>ОПШТИ ПОДАЦИ О ЈАВНОЈ НАБАВЦИ</w:t>
      </w:r>
    </w:p>
    <w:p w:rsidR="008432E8" w:rsidRPr="00AB7DF8" w:rsidRDefault="008432E8" w:rsidP="008432E8">
      <w:pPr>
        <w:rPr>
          <w:b/>
          <w:sz w:val="22"/>
          <w:szCs w:val="22"/>
        </w:rPr>
      </w:pPr>
    </w:p>
    <w:p w:rsidR="008432E8" w:rsidRPr="00AB7DF8" w:rsidRDefault="008432E8" w:rsidP="008432E8">
      <w:pPr>
        <w:rPr>
          <w:sz w:val="22"/>
          <w:szCs w:val="22"/>
        </w:rPr>
      </w:pPr>
      <w:r w:rsidRPr="00AB7DF8">
        <w:rPr>
          <w:sz w:val="22"/>
          <w:szCs w:val="22"/>
        </w:rPr>
        <w:t>1. Подаци о Наручиоцу:</w:t>
      </w:r>
    </w:p>
    <w:p w:rsidR="008432E8" w:rsidRPr="00AB7DF8" w:rsidRDefault="008432E8" w:rsidP="008432E8">
      <w:pPr>
        <w:rPr>
          <w:b/>
          <w:sz w:val="22"/>
          <w:szCs w:val="22"/>
        </w:rPr>
      </w:pPr>
    </w:p>
    <w:p w:rsidR="000C4145" w:rsidRPr="00AB7DF8" w:rsidRDefault="008432E8" w:rsidP="008432E8">
      <w:pPr>
        <w:rPr>
          <w:sz w:val="22"/>
          <w:szCs w:val="22"/>
        </w:rPr>
      </w:pPr>
      <w:r w:rsidRPr="00AB7DF8">
        <w:rPr>
          <w:sz w:val="22"/>
          <w:szCs w:val="22"/>
        </w:rPr>
        <w:t>Назив Наручиоца:</w:t>
      </w:r>
      <w:r w:rsidR="00231A2B">
        <w:rPr>
          <w:sz w:val="22"/>
          <w:szCs w:val="22"/>
        </w:rPr>
        <w:t xml:space="preserve"> </w:t>
      </w:r>
      <w:r w:rsidRPr="00AB7DF8">
        <w:rPr>
          <w:sz w:val="22"/>
          <w:szCs w:val="22"/>
        </w:rPr>
        <w:t xml:space="preserve"> </w:t>
      </w:r>
      <w:r w:rsidR="00231A2B">
        <w:rPr>
          <w:sz w:val="22"/>
          <w:szCs w:val="22"/>
        </w:rPr>
        <w:t xml:space="preserve"> </w:t>
      </w:r>
      <w:r w:rsidR="000C4145" w:rsidRPr="00AB7DF8">
        <w:rPr>
          <w:sz w:val="22"/>
          <w:szCs w:val="22"/>
        </w:rPr>
        <w:t>Институт за јавно здравље Србије „Др Милан Јовановић Батут“</w:t>
      </w:r>
    </w:p>
    <w:p w:rsidR="008432E8" w:rsidRPr="00AB7DF8" w:rsidRDefault="008432E8" w:rsidP="008432E8">
      <w:pPr>
        <w:rPr>
          <w:sz w:val="22"/>
          <w:szCs w:val="22"/>
        </w:rPr>
      </w:pPr>
      <w:r w:rsidRPr="00AB7DF8">
        <w:rPr>
          <w:sz w:val="22"/>
          <w:szCs w:val="22"/>
        </w:rPr>
        <w:t>Седиште Наручиоца:</w:t>
      </w:r>
      <w:r w:rsidR="00231A2B">
        <w:rPr>
          <w:sz w:val="22"/>
          <w:szCs w:val="22"/>
        </w:rPr>
        <w:t xml:space="preserve"> </w:t>
      </w:r>
      <w:r w:rsidRPr="00AB7DF8">
        <w:rPr>
          <w:sz w:val="22"/>
          <w:szCs w:val="22"/>
        </w:rPr>
        <w:t xml:space="preserve"> </w:t>
      </w:r>
      <w:r w:rsidR="000C4145" w:rsidRPr="00AB7DF8">
        <w:rPr>
          <w:iCs/>
          <w:sz w:val="22"/>
          <w:szCs w:val="22"/>
        </w:rPr>
        <w:t>Др Суботића бр.5, 11000 Београд</w:t>
      </w:r>
    </w:p>
    <w:p w:rsidR="008432E8" w:rsidRPr="00AB7DF8" w:rsidRDefault="008432E8" w:rsidP="008432E8">
      <w:pPr>
        <w:rPr>
          <w:b/>
          <w:sz w:val="22"/>
          <w:szCs w:val="22"/>
        </w:rPr>
      </w:pPr>
      <w:r w:rsidRPr="00AB7DF8">
        <w:rPr>
          <w:sz w:val="22"/>
          <w:szCs w:val="22"/>
        </w:rPr>
        <w:t xml:space="preserve">Одговорна особа:  </w:t>
      </w:r>
      <w:r w:rsidR="00231A2B">
        <w:rPr>
          <w:sz w:val="22"/>
          <w:szCs w:val="22"/>
        </w:rPr>
        <w:t xml:space="preserve">  </w:t>
      </w:r>
      <w:r w:rsidR="003A37FF" w:rsidRPr="00AB7DF8">
        <w:rPr>
          <w:sz w:val="22"/>
          <w:szCs w:val="22"/>
        </w:rPr>
        <w:t>в.</w:t>
      </w:r>
      <w:r w:rsidR="00B45F5D" w:rsidRPr="00AB7DF8">
        <w:rPr>
          <w:sz w:val="22"/>
          <w:szCs w:val="22"/>
        </w:rPr>
        <w:t xml:space="preserve"> </w:t>
      </w:r>
      <w:r w:rsidR="003A37FF" w:rsidRPr="00AB7DF8">
        <w:rPr>
          <w:sz w:val="22"/>
          <w:szCs w:val="22"/>
        </w:rPr>
        <w:t xml:space="preserve">д. </w:t>
      </w:r>
      <w:r w:rsidRPr="00AB7DF8">
        <w:rPr>
          <w:sz w:val="22"/>
          <w:szCs w:val="22"/>
        </w:rPr>
        <w:t>директор</w:t>
      </w:r>
      <w:r w:rsidR="003A37FF" w:rsidRPr="00AB7DF8">
        <w:rPr>
          <w:sz w:val="22"/>
          <w:szCs w:val="22"/>
        </w:rPr>
        <w:t>а</w:t>
      </w:r>
      <w:r w:rsidR="000C4145" w:rsidRPr="00AB7DF8">
        <w:rPr>
          <w:sz w:val="22"/>
          <w:szCs w:val="22"/>
        </w:rPr>
        <w:t xml:space="preserve"> Прим. др </w:t>
      </w:r>
      <w:r w:rsidR="000C4145" w:rsidRPr="00AB7DF8">
        <w:rPr>
          <w:sz w:val="22"/>
          <w:szCs w:val="22"/>
          <w:lang w:val="sr-Latn-CS"/>
        </w:rPr>
        <w:t xml:space="preserve">sc.med. </w:t>
      </w:r>
      <w:r w:rsidR="000C4145" w:rsidRPr="00AB7DF8">
        <w:rPr>
          <w:sz w:val="22"/>
          <w:szCs w:val="22"/>
        </w:rPr>
        <w:t>Верица Јовановић</w:t>
      </w:r>
    </w:p>
    <w:p w:rsidR="008432E8" w:rsidRDefault="008432E8" w:rsidP="008432E8">
      <w:pPr>
        <w:rPr>
          <w:sz w:val="22"/>
          <w:szCs w:val="22"/>
        </w:rPr>
      </w:pPr>
      <w:r w:rsidRPr="00AB7DF8">
        <w:rPr>
          <w:sz w:val="22"/>
          <w:szCs w:val="22"/>
        </w:rPr>
        <w:t>Контакт особа:</w:t>
      </w:r>
      <w:r w:rsidR="00231A2B">
        <w:rPr>
          <w:sz w:val="22"/>
          <w:szCs w:val="22"/>
        </w:rPr>
        <w:t xml:space="preserve"> </w:t>
      </w:r>
      <w:r w:rsidRPr="00AB7DF8">
        <w:rPr>
          <w:sz w:val="22"/>
          <w:szCs w:val="22"/>
        </w:rPr>
        <w:t xml:space="preserve"> </w:t>
      </w:r>
      <w:r w:rsidR="001411B9" w:rsidRPr="00AB7DF8">
        <w:rPr>
          <w:sz w:val="22"/>
          <w:szCs w:val="22"/>
        </w:rPr>
        <w:t xml:space="preserve">службеник за јавне набавке </w:t>
      </w:r>
      <w:r w:rsidR="000C4145" w:rsidRPr="00AB7DF8">
        <w:rPr>
          <w:sz w:val="22"/>
          <w:szCs w:val="22"/>
        </w:rPr>
        <w:t>Гордана Живановић</w:t>
      </w:r>
      <w:r w:rsidRPr="00AB7DF8">
        <w:rPr>
          <w:sz w:val="22"/>
          <w:szCs w:val="22"/>
        </w:rPr>
        <w:t>, дипл.</w:t>
      </w:r>
      <w:r w:rsidR="00FC3994" w:rsidRPr="00AB7DF8">
        <w:rPr>
          <w:sz w:val="22"/>
          <w:szCs w:val="22"/>
        </w:rPr>
        <w:t xml:space="preserve"> </w:t>
      </w:r>
      <w:r w:rsidRPr="00AB7DF8">
        <w:rPr>
          <w:sz w:val="22"/>
          <w:szCs w:val="22"/>
        </w:rPr>
        <w:t>правник</w:t>
      </w:r>
    </w:p>
    <w:p w:rsidR="00882238" w:rsidRPr="00AB7DF8" w:rsidRDefault="00882238" w:rsidP="008432E8">
      <w:pPr>
        <w:rPr>
          <w:sz w:val="22"/>
          <w:szCs w:val="22"/>
        </w:rPr>
      </w:pPr>
      <w:r>
        <w:rPr>
          <w:sz w:val="22"/>
          <w:szCs w:val="22"/>
        </w:rPr>
        <w:t>тел.011-2644-251</w:t>
      </w:r>
    </w:p>
    <w:p w:rsidR="008432E8" w:rsidRPr="00AB7DF8" w:rsidRDefault="008432E8" w:rsidP="000C4145">
      <w:pPr>
        <w:jc w:val="both"/>
        <w:rPr>
          <w:bCs/>
          <w:color w:val="8DB3E2"/>
          <w:sz w:val="22"/>
          <w:szCs w:val="22"/>
          <w:lang w:val="en-US"/>
        </w:rPr>
      </w:pPr>
      <w:r w:rsidRPr="00AB7DF8">
        <w:rPr>
          <w:sz w:val="22"/>
          <w:szCs w:val="22"/>
        </w:rPr>
        <w:t xml:space="preserve">e-mail: </w:t>
      </w:r>
      <w:r w:rsidR="000C4145" w:rsidRPr="00AB7DF8">
        <w:rPr>
          <w:color w:val="8DB3E2"/>
          <w:sz w:val="22"/>
          <w:szCs w:val="22"/>
          <w:lang w:val="sr-Latn-CS"/>
        </w:rPr>
        <w:t>gordana_zivanovic</w:t>
      </w:r>
      <w:r w:rsidR="000C4145" w:rsidRPr="00AB7DF8">
        <w:rPr>
          <w:color w:val="8DB3E2"/>
          <w:sz w:val="22"/>
          <w:szCs w:val="22"/>
        </w:rPr>
        <w:t>@</w:t>
      </w:r>
      <w:r w:rsidR="000C4145" w:rsidRPr="00AB7DF8">
        <w:rPr>
          <w:color w:val="8DB3E2"/>
          <w:sz w:val="22"/>
          <w:szCs w:val="22"/>
          <w:lang w:val="sr-Latn-CS"/>
        </w:rPr>
        <w:t>batut.org.rs</w:t>
      </w:r>
    </w:p>
    <w:p w:rsidR="008432E8" w:rsidRPr="00AB7DF8" w:rsidRDefault="008432E8" w:rsidP="008432E8">
      <w:pPr>
        <w:rPr>
          <w:bCs/>
          <w:sz w:val="22"/>
          <w:szCs w:val="22"/>
        </w:rPr>
      </w:pPr>
      <w:r w:rsidRPr="00AB7DF8">
        <w:rPr>
          <w:sz w:val="22"/>
          <w:szCs w:val="22"/>
        </w:rPr>
        <w:t xml:space="preserve">Текући рачун: </w:t>
      </w:r>
      <w:r w:rsidR="00231A2B">
        <w:rPr>
          <w:sz w:val="22"/>
          <w:szCs w:val="22"/>
        </w:rPr>
        <w:t xml:space="preserve"> </w:t>
      </w:r>
      <w:r w:rsidR="000C4145" w:rsidRPr="00AB7DF8">
        <w:rPr>
          <w:bCs/>
          <w:sz w:val="22"/>
          <w:szCs w:val="22"/>
        </w:rPr>
        <w:t>840-624667-70 Управа за трезор</w:t>
      </w:r>
    </w:p>
    <w:p w:rsidR="008432E8" w:rsidRPr="00AB7DF8" w:rsidRDefault="008432E8" w:rsidP="008432E8">
      <w:pPr>
        <w:rPr>
          <w:bCs/>
          <w:sz w:val="22"/>
          <w:szCs w:val="22"/>
        </w:rPr>
      </w:pPr>
      <w:r w:rsidRPr="00AB7DF8">
        <w:rPr>
          <w:bCs/>
          <w:sz w:val="22"/>
          <w:szCs w:val="22"/>
        </w:rPr>
        <w:t>Матични број:</w:t>
      </w:r>
      <w:r w:rsidR="00231A2B">
        <w:rPr>
          <w:bCs/>
          <w:sz w:val="22"/>
          <w:szCs w:val="22"/>
        </w:rPr>
        <w:t xml:space="preserve"> </w:t>
      </w:r>
      <w:r w:rsidRPr="00AB7DF8">
        <w:rPr>
          <w:bCs/>
          <w:sz w:val="22"/>
          <w:szCs w:val="22"/>
        </w:rPr>
        <w:t xml:space="preserve"> </w:t>
      </w:r>
      <w:r w:rsidR="009B27AF" w:rsidRPr="00AB7DF8">
        <w:rPr>
          <w:bCs/>
          <w:sz w:val="22"/>
          <w:szCs w:val="22"/>
        </w:rPr>
        <w:t>0</w:t>
      </w:r>
      <w:r w:rsidR="000C4145" w:rsidRPr="00AB7DF8">
        <w:rPr>
          <w:bCs/>
          <w:sz w:val="22"/>
          <w:szCs w:val="22"/>
        </w:rPr>
        <w:t>7036027</w:t>
      </w:r>
    </w:p>
    <w:p w:rsidR="008432E8" w:rsidRPr="00AB7DF8" w:rsidRDefault="000C4145" w:rsidP="008432E8">
      <w:pPr>
        <w:rPr>
          <w:bCs/>
          <w:sz w:val="22"/>
          <w:szCs w:val="22"/>
        </w:rPr>
      </w:pPr>
      <w:r w:rsidRPr="00AB7DF8">
        <w:rPr>
          <w:bCs/>
          <w:sz w:val="22"/>
          <w:szCs w:val="22"/>
        </w:rPr>
        <w:t>Порески број – ПИБ: 102000930</w:t>
      </w:r>
    </w:p>
    <w:p w:rsidR="008432E8" w:rsidRPr="00AB7DF8" w:rsidRDefault="008432E8" w:rsidP="008432E8">
      <w:pPr>
        <w:rPr>
          <w:bCs/>
          <w:sz w:val="22"/>
          <w:szCs w:val="22"/>
          <w:lang w:val="en-US"/>
        </w:rPr>
      </w:pPr>
      <w:r w:rsidRPr="00AB7DF8">
        <w:rPr>
          <w:bCs/>
          <w:sz w:val="22"/>
          <w:szCs w:val="22"/>
        </w:rPr>
        <w:t xml:space="preserve">Интернет адреса: </w:t>
      </w:r>
      <w:hyperlink r:id="rId8" w:history="1">
        <w:r w:rsidR="000C4145" w:rsidRPr="00AB7DF8">
          <w:rPr>
            <w:rStyle w:val="Hyperlink"/>
            <w:bCs/>
            <w:sz w:val="22"/>
            <w:szCs w:val="22"/>
            <w:lang w:val="en-US"/>
          </w:rPr>
          <w:t>kabinet@batut.org.rs</w:t>
        </w:r>
      </w:hyperlink>
      <w:r w:rsidR="000C4145" w:rsidRPr="00AB7DF8">
        <w:rPr>
          <w:bCs/>
          <w:sz w:val="22"/>
          <w:szCs w:val="22"/>
          <w:lang w:val="en-US"/>
        </w:rPr>
        <w:t xml:space="preserve">   </w:t>
      </w:r>
    </w:p>
    <w:p w:rsidR="008432E8" w:rsidRPr="00AB7DF8" w:rsidRDefault="008432E8" w:rsidP="008432E8">
      <w:pPr>
        <w:rPr>
          <w:bCs/>
          <w:sz w:val="22"/>
          <w:szCs w:val="22"/>
          <w:lang w:val="ru-RU"/>
        </w:rPr>
      </w:pPr>
    </w:p>
    <w:p w:rsidR="008432E8" w:rsidRPr="00AB7DF8" w:rsidRDefault="008432E8" w:rsidP="008432E8">
      <w:pPr>
        <w:rPr>
          <w:bCs/>
          <w:sz w:val="22"/>
          <w:szCs w:val="22"/>
        </w:rPr>
      </w:pPr>
      <w:r w:rsidRPr="00AB7DF8">
        <w:rPr>
          <w:bCs/>
          <w:sz w:val="22"/>
          <w:szCs w:val="22"/>
          <w:lang w:val="ru-RU"/>
        </w:rPr>
        <w:t xml:space="preserve">2. </w:t>
      </w:r>
      <w:r w:rsidRPr="00AB7DF8">
        <w:rPr>
          <w:bCs/>
          <w:sz w:val="22"/>
          <w:szCs w:val="22"/>
        </w:rPr>
        <w:t>Врста поступка:</w:t>
      </w:r>
    </w:p>
    <w:p w:rsidR="008432E8" w:rsidRPr="00AB7DF8" w:rsidRDefault="008432E8" w:rsidP="008432E8">
      <w:pPr>
        <w:rPr>
          <w:b/>
          <w:bCs/>
          <w:sz w:val="22"/>
          <w:szCs w:val="22"/>
        </w:rPr>
      </w:pPr>
    </w:p>
    <w:p w:rsidR="008432E8" w:rsidRPr="00AB7DF8" w:rsidRDefault="008432E8" w:rsidP="008432E8">
      <w:pPr>
        <w:rPr>
          <w:bCs/>
          <w:sz w:val="22"/>
          <w:szCs w:val="22"/>
        </w:rPr>
      </w:pPr>
      <w:r w:rsidRPr="00AB7DF8">
        <w:rPr>
          <w:bCs/>
          <w:sz w:val="22"/>
          <w:szCs w:val="22"/>
        </w:rPr>
        <w:t xml:space="preserve">Јавна набавка мале вредности </w:t>
      </w:r>
      <w:r w:rsidRPr="00AB7DF8">
        <w:rPr>
          <w:bCs/>
          <w:sz w:val="22"/>
          <w:szCs w:val="22"/>
          <w:lang w:val="en-US"/>
        </w:rPr>
        <w:t xml:space="preserve"> </w:t>
      </w:r>
      <w:r w:rsidRPr="00AB7DF8">
        <w:rPr>
          <w:bCs/>
          <w:sz w:val="22"/>
          <w:szCs w:val="22"/>
        </w:rPr>
        <w:t>наруџбениц</w:t>
      </w:r>
      <w:r w:rsidRPr="00AB7DF8">
        <w:rPr>
          <w:bCs/>
          <w:sz w:val="22"/>
          <w:szCs w:val="22"/>
          <w:lang w:val="en-US"/>
        </w:rPr>
        <w:t>o</w:t>
      </w:r>
      <w:r w:rsidRPr="00AB7DF8">
        <w:rPr>
          <w:bCs/>
          <w:sz w:val="22"/>
          <w:szCs w:val="22"/>
        </w:rPr>
        <w:t>м.</w:t>
      </w:r>
    </w:p>
    <w:p w:rsidR="008432E8" w:rsidRPr="00AB7DF8" w:rsidRDefault="008432E8" w:rsidP="008432E8">
      <w:pPr>
        <w:rPr>
          <w:bCs/>
          <w:sz w:val="22"/>
          <w:szCs w:val="22"/>
        </w:rPr>
      </w:pPr>
    </w:p>
    <w:p w:rsidR="008432E8" w:rsidRPr="00AB7DF8" w:rsidRDefault="008432E8" w:rsidP="008432E8">
      <w:pPr>
        <w:rPr>
          <w:bCs/>
          <w:sz w:val="22"/>
          <w:szCs w:val="22"/>
        </w:rPr>
      </w:pPr>
      <w:r w:rsidRPr="00AB7DF8">
        <w:rPr>
          <w:bCs/>
          <w:sz w:val="22"/>
          <w:szCs w:val="22"/>
        </w:rPr>
        <w:t>3. Предмет јавне набавке:</w:t>
      </w:r>
    </w:p>
    <w:p w:rsidR="008432E8" w:rsidRPr="00AB7DF8" w:rsidRDefault="008432E8" w:rsidP="008432E8">
      <w:pPr>
        <w:rPr>
          <w:b/>
          <w:bCs/>
          <w:sz w:val="22"/>
          <w:szCs w:val="22"/>
        </w:rPr>
      </w:pPr>
    </w:p>
    <w:p w:rsidR="008432E8" w:rsidRPr="00AB7DF8" w:rsidRDefault="008432E8" w:rsidP="008432E8">
      <w:pPr>
        <w:rPr>
          <w:bCs/>
          <w:sz w:val="22"/>
          <w:szCs w:val="22"/>
          <w:lang w:val="en-US"/>
        </w:rPr>
      </w:pPr>
      <w:r w:rsidRPr="00AB7DF8">
        <w:rPr>
          <w:bCs/>
          <w:sz w:val="22"/>
          <w:szCs w:val="22"/>
        </w:rPr>
        <w:t xml:space="preserve">Предмет јавне набавке је набавка </w:t>
      </w:r>
      <w:r w:rsidR="00E93171" w:rsidRPr="00AB7DF8">
        <w:rPr>
          <w:bCs/>
          <w:sz w:val="22"/>
          <w:szCs w:val="22"/>
        </w:rPr>
        <w:t>добара</w:t>
      </w:r>
      <w:r w:rsidRPr="00AB7DF8">
        <w:rPr>
          <w:bCs/>
          <w:sz w:val="22"/>
          <w:szCs w:val="22"/>
        </w:rPr>
        <w:t>.</w:t>
      </w:r>
    </w:p>
    <w:p w:rsidR="007978AD" w:rsidRPr="00AB7DF8" w:rsidRDefault="007978AD" w:rsidP="007978AD">
      <w:pPr>
        <w:jc w:val="both"/>
        <w:rPr>
          <w:bCs/>
          <w:sz w:val="22"/>
          <w:szCs w:val="22"/>
          <w:lang w:val="en-US"/>
        </w:rPr>
      </w:pPr>
    </w:p>
    <w:p w:rsidR="007978AD" w:rsidRPr="00AB7DF8" w:rsidRDefault="007978AD" w:rsidP="007978AD">
      <w:pPr>
        <w:jc w:val="both"/>
        <w:rPr>
          <w:bCs/>
          <w:sz w:val="22"/>
          <w:szCs w:val="22"/>
        </w:rPr>
      </w:pPr>
      <w:r w:rsidRPr="00AB7DF8">
        <w:rPr>
          <w:bCs/>
          <w:sz w:val="22"/>
          <w:szCs w:val="22"/>
          <w:lang w:val="en-US"/>
        </w:rPr>
        <w:t xml:space="preserve">4. </w:t>
      </w:r>
      <w:r w:rsidRPr="00AB7DF8">
        <w:rPr>
          <w:bCs/>
          <w:sz w:val="22"/>
          <w:szCs w:val="22"/>
        </w:rPr>
        <w:t xml:space="preserve">Процењена </w:t>
      </w:r>
      <w:r w:rsidR="000C4145" w:rsidRPr="00AB7DF8">
        <w:rPr>
          <w:bCs/>
          <w:sz w:val="22"/>
          <w:szCs w:val="22"/>
        </w:rPr>
        <w:t xml:space="preserve">вредност јавне набавке износи </w:t>
      </w:r>
      <w:r w:rsidR="000C4145" w:rsidRPr="00AB7DF8">
        <w:rPr>
          <w:bCs/>
          <w:sz w:val="22"/>
          <w:szCs w:val="22"/>
          <w:lang w:val="en-US"/>
        </w:rPr>
        <w:t>16</w:t>
      </w:r>
      <w:r w:rsidR="000C4145" w:rsidRPr="00AB7DF8">
        <w:rPr>
          <w:bCs/>
          <w:sz w:val="22"/>
          <w:szCs w:val="22"/>
        </w:rPr>
        <w:t>0.000,00 динара (</w:t>
      </w:r>
      <w:r w:rsidRPr="00AB7DF8">
        <w:rPr>
          <w:bCs/>
          <w:sz w:val="22"/>
          <w:szCs w:val="22"/>
        </w:rPr>
        <w:t>сл</w:t>
      </w:r>
      <w:r w:rsidR="000C4145" w:rsidRPr="00AB7DF8">
        <w:rPr>
          <w:bCs/>
          <w:sz w:val="22"/>
          <w:szCs w:val="22"/>
        </w:rPr>
        <w:t>овима: стошездесет хиљада динара</w:t>
      </w:r>
      <w:r w:rsidRPr="00AB7DF8">
        <w:rPr>
          <w:bCs/>
          <w:sz w:val="22"/>
          <w:szCs w:val="22"/>
        </w:rPr>
        <w:t>).</w:t>
      </w:r>
    </w:p>
    <w:p w:rsidR="001E2197" w:rsidRPr="00342BB8" w:rsidRDefault="001E2197" w:rsidP="007978AD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8432E8" w:rsidRPr="000A5576" w:rsidRDefault="008432E8" w:rsidP="008432E8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8432E8" w:rsidRPr="000A5576" w:rsidRDefault="008432E8" w:rsidP="008432E8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8432E8" w:rsidRPr="00653280" w:rsidRDefault="008432E8" w:rsidP="008432E8">
      <w:pPr>
        <w:jc w:val="center"/>
        <w:rPr>
          <w:bCs/>
          <w:iCs/>
          <w:sz w:val="22"/>
          <w:szCs w:val="22"/>
        </w:rPr>
      </w:pPr>
      <w:r w:rsidRPr="00653280">
        <w:rPr>
          <w:bCs/>
          <w:iCs/>
          <w:sz w:val="22"/>
          <w:szCs w:val="22"/>
        </w:rPr>
        <w:t>I</w:t>
      </w:r>
      <w:r w:rsidRPr="00653280">
        <w:rPr>
          <w:bCs/>
          <w:iCs/>
          <w:sz w:val="22"/>
          <w:szCs w:val="22"/>
          <w:lang w:val="sr-Latn-CS"/>
        </w:rPr>
        <w:t>I</w:t>
      </w:r>
      <w:r w:rsidRPr="00653280">
        <w:rPr>
          <w:bCs/>
          <w:iCs/>
          <w:sz w:val="22"/>
          <w:szCs w:val="22"/>
        </w:rPr>
        <w:t xml:space="preserve">  ПОДАЦИ О ПРЕДМЕТУ ЈАВНЕ НАБАВКЕ</w:t>
      </w:r>
    </w:p>
    <w:p w:rsidR="008432E8" w:rsidRPr="00653280" w:rsidRDefault="008432E8" w:rsidP="008432E8">
      <w:pPr>
        <w:jc w:val="center"/>
        <w:rPr>
          <w:bCs/>
          <w:i/>
          <w:iCs/>
          <w:sz w:val="22"/>
          <w:szCs w:val="22"/>
        </w:rPr>
      </w:pPr>
    </w:p>
    <w:p w:rsidR="008432E8" w:rsidRDefault="008432E8" w:rsidP="008432E8">
      <w:pPr>
        <w:jc w:val="both"/>
        <w:rPr>
          <w:bCs/>
          <w:sz w:val="22"/>
          <w:szCs w:val="22"/>
        </w:rPr>
      </w:pPr>
      <w:r w:rsidRPr="00653280">
        <w:rPr>
          <w:bCs/>
          <w:sz w:val="22"/>
          <w:szCs w:val="22"/>
        </w:rPr>
        <w:t>1. Предмет јавне набавке:</w:t>
      </w:r>
    </w:p>
    <w:p w:rsidR="00653280" w:rsidRPr="00653280" w:rsidRDefault="00653280" w:rsidP="008432E8">
      <w:pPr>
        <w:jc w:val="both"/>
        <w:rPr>
          <w:sz w:val="22"/>
          <w:szCs w:val="22"/>
        </w:rPr>
      </w:pPr>
    </w:p>
    <w:p w:rsidR="00342BB8" w:rsidRDefault="008432E8" w:rsidP="008432E8">
      <w:p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653280">
        <w:rPr>
          <w:sz w:val="22"/>
          <w:szCs w:val="22"/>
        </w:rPr>
        <w:t>Предмет јавне набавке</w:t>
      </w:r>
      <w:r w:rsidR="00342BB8">
        <w:rPr>
          <w:sz w:val="22"/>
          <w:szCs w:val="22"/>
        </w:rPr>
        <w:t xml:space="preserve"> добара наруџбеницом бр.</w:t>
      </w:r>
      <w:r w:rsidRPr="00653280">
        <w:rPr>
          <w:sz w:val="22"/>
          <w:szCs w:val="22"/>
        </w:rPr>
        <w:t xml:space="preserve"> </w:t>
      </w:r>
      <w:r w:rsidR="001E2197" w:rsidRPr="00653280">
        <w:rPr>
          <w:sz w:val="22"/>
          <w:szCs w:val="22"/>
        </w:rPr>
        <w:t>15</w:t>
      </w:r>
      <w:r w:rsidRPr="00653280">
        <w:rPr>
          <w:sz w:val="22"/>
          <w:szCs w:val="22"/>
        </w:rPr>
        <w:t>/201</w:t>
      </w:r>
      <w:r w:rsidR="00DB5E28" w:rsidRPr="00653280">
        <w:rPr>
          <w:sz w:val="22"/>
          <w:szCs w:val="22"/>
        </w:rPr>
        <w:t>7</w:t>
      </w:r>
      <w:r w:rsidRPr="00653280">
        <w:rPr>
          <w:sz w:val="22"/>
          <w:szCs w:val="22"/>
        </w:rPr>
        <w:t xml:space="preserve"> </w:t>
      </w:r>
      <w:r w:rsidR="00342BB8">
        <w:rPr>
          <w:sz w:val="22"/>
          <w:szCs w:val="22"/>
        </w:rPr>
        <w:t>су</w:t>
      </w:r>
      <w:r w:rsidR="001E2197" w:rsidRPr="00653280">
        <w:rPr>
          <w:sz w:val="22"/>
          <w:szCs w:val="22"/>
        </w:rPr>
        <w:t xml:space="preserve">: </w:t>
      </w:r>
    </w:p>
    <w:p w:rsidR="00342BB8" w:rsidRDefault="00342BB8" w:rsidP="008432E8">
      <w:pPr>
        <w:tabs>
          <w:tab w:val="left" w:pos="0"/>
          <w:tab w:val="left" w:pos="90"/>
        </w:tabs>
        <w:jc w:val="both"/>
        <w:rPr>
          <w:sz w:val="22"/>
          <w:szCs w:val="22"/>
        </w:rPr>
      </w:pPr>
    </w:p>
    <w:p w:rsidR="00342BB8" w:rsidRDefault="001E2197" w:rsidP="00342BB8">
      <w:pPr>
        <w:pStyle w:val="ListParagraph"/>
        <w:numPr>
          <w:ilvl w:val="0"/>
          <w:numId w:val="8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42BB8">
        <w:rPr>
          <w:sz w:val="22"/>
          <w:szCs w:val="22"/>
          <w:lang w:val="en-US"/>
        </w:rPr>
        <w:t>PVC</w:t>
      </w:r>
      <w:r w:rsidRPr="00342BB8">
        <w:rPr>
          <w:sz w:val="22"/>
          <w:szCs w:val="22"/>
        </w:rPr>
        <w:t xml:space="preserve"> стерилна посуда 250</w:t>
      </w:r>
      <w:r w:rsidRPr="00342BB8">
        <w:rPr>
          <w:sz w:val="22"/>
          <w:szCs w:val="22"/>
          <w:lang w:val="en-US"/>
        </w:rPr>
        <w:t xml:space="preserve"> ml</w:t>
      </w:r>
      <w:r w:rsidRPr="00342BB8">
        <w:rPr>
          <w:sz w:val="22"/>
          <w:szCs w:val="22"/>
        </w:rPr>
        <w:t xml:space="preserve"> за узорковање животињских намирница (појединачно пакована) – 2000 комада, </w:t>
      </w:r>
    </w:p>
    <w:p w:rsidR="00342BB8" w:rsidRDefault="001E2197" w:rsidP="00342BB8">
      <w:pPr>
        <w:pStyle w:val="ListParagraph"/>
        <w:numPr>
          <w:ilvl w:val="0"/>
          <w:numId w:val="8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42BB8">
        <w:rPr>
          <w:sz w:val="22"/>
          <w:szCs w:val="22"/>
        </w:rPr>
        <w:t>пластична посуда од 1</w:t>
      </w:r>
      <w:r w:rsidRPr="00342BB8">
        <w:rPr>
          <w:sz w:val="22"/>
          <w:szCs w:val="22"/>
          <w:lang w:val="en-US"/>
        </w:rPr>
        <w:t xml:space="preserve"> l</w:t>
      </w:r>
      <w:r w:rsidR="00471AC2" w:rsidRPr="00342BB8">
        <w:rPr>
          <w:sz w:val="22"/>
          <w:szCs w:val="22"/>
        </w:rPr>
        <w:t xml:space="preserve"> </w:t>
      </w:r>
      <w:r w:rsidR="00342BB8">
        <w:rPr>
          <w:sz w:val="22"/>
          <w:szCs w:val="22"/>
        </w:rPr>
        <w:t xml:space="preserve"> (један литар) </w:t>
      </w:r>
      <w:r w:rsidR="00471AC2" w:rsidRPr="00342BB8">
        <w:rPr>
          <w:sz w:val="22"/>
          <w:szCs w:val="22"/>
        </w:rPr>
        <w:t xml:space="preserve">са широким грлићем </w:t>
      </w:r>
      <w:r w:rsidR="00E96866">
        <w:rPr>
          <w:sz w:val="22"/>
          <w:szCs w:val="22"/>
        </w:rPr>
        <w:t xml:space="preserve">које се стерилишу – 500 комада </w:t>
      </w:r>
      <w:r w:rsidR="00471AC2" w:rsidRPr="00342BB8">
        <w:rPr>
          <w:sz w:val="22"/>
          <w:szCs w:val="22"/>
        </w:rPr>
        <w:t xml:space="preserve"> </w:t>
      </w:r>
    </w:p>
    <w:p w:rsidR="009B27AF" w:rsidRPr="00342BB8" w:rsidRDefault="00471AC2" w:rsidP="00342BB8">
      <w:pPr>
        <w:pStyle w:val="ListParagraph"/>
        <w:numPr>
          <w:ilvl w:val="0"/>
          <w:numId w:val="8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42BB8">
        <w:rPr>
          <w:sz w:val="22"/>
          <w:szCs w:val="22"/>
        </w:rPr>
        <w:t>шпатуле стерилне пл</w:t>
      </w:r>
      <w:r w:rsidR="00342BB8">
        <w:rPr>
          <w:sz w:val="22"/>
          <w:szCs w:val="22"/>
        </w:rPr>
        <w:t>а</w:t>
      </w:r>
      <w:r w:rsidRPr="00342BB8">
        <w:rPr>
          <w:sz w:val="22"/>
          <w:szCs w:val="22"/>
        </w:rPr>
        <w:t>стичне 500 комада.</w:t>
      </w:r>
    </w:p>
    <w:p w:rsidR="00065C50" w:rsidRPr="00653280" w:rsidRDefault="00065C50" w:rsidP="008432E8">
      <w:pPr>
        <w:tabs>
          <w:tab w:val="left" w:pos="0"/>
          <w:tab w:val="left" w:pos="90"/>
        </w:tabs>
        <w:jc w:val="both"/>
        <w:rPr>
          <w:sz w:val="22"/>
          <w:szCs w:val="22"/>
        </w:rPr>
      </w:pPr>
    </w:p>
    <w:p w:rsidR="008432E8" w:rsidRDefault="008432E8" w:rsidP="008432E8">
      <w:pPr>
        <w:jc w:val="both"/>
        <w:rPr>
          <w:sz w:val="22"/>
          <w:szCs w:val="22"/>
        </w:rPr>
      </w:pPr>
      <w:r w:rsidRPr="00653280">
        <w:rPr>
          <w:sz w:val="22"/>
          <w:szCs w:val="22"/>
        </w:rPr>
        <w:t xml:space="preserve">2. Назив и ознака из општег речника набавке: </w:t>
      </w:r>
    </w:p>
    <w:p w:rsidR="00342BB8" w:rsidRPr="00653280" w:rsidRDefault="00342BB8" w:rsidP="008432E8">
      <w:pPr>
        <w:jc w:val="both"/>
        <w:rPr>
          <w:sz w:val="22"/>
          <w:szCs w:val="22"/>
        </w:rPr>
      </w:pPr>
    </w:p>
    <w:p w:rsidR="00CA1E9D" w:rsidRPr="00342BB8" w:rsidRDefault="008432E8" w:rsidP="00CA1E9D">
      <w:pPr>
        <w:rPr>
          <w:b/>
          <w:sz w:val="22"/>
          <w:szCs w:val="22"/>
        </w:rPr>
      </w:pPr>
      <w:r w:rsidRPr="00653280">
        <w:rPr>
          <w:sz w:val="22"/>
          <w:szCs w:val="22"/>
        </w:rPr>
        <w:t xml:space="preserve"> </w:t>
      </w:r>
      <w:r w:rsidR="003C13C0" w:rsidRPr="00342BB8">
        <w:rPr>
          <w:b/>
          <w:sz w:val="22"/>
          <w:szCs w:val="22"/>
        </w:rPr>
        <w:t>Медицински потрошни материјал за лабораторијске намене 33140000</w:t>
      </w:r>
      <w:r w:rsidR="00CA1E9D" w:rsidRPr="00342BB8">
        <w:rPr>
          <w:b/>
          <w:sz w:val="22"/>
          <w:szCs w:val="22"/>
        </w:rPr>
        <w:t xml:space="preserve">               </w:t>
      </w:r>
    </w:p>
    <w:p w:rsidR="008432E8" w:rsidRPr="00653280" w:rsidRDefault="008432E8" w:rsidP="008432E8">
      <w:pPr>
        <w:jc w:val="both"/>
        <w:rPr>
          <w:i/>
          <w:color w:val="FF0000"/>
          <w:sz w:val="22"/>
          <w:szCs w:val="22"/>
        </w:rPr>
      </w:pPr>
    </w:p>
    <w:p w:rsidR="008432E8" w:rsidRPr="00653280" w:rsidRDefault="008432E8" w:rsidP="008432E8">
      <w:pPr>
        <w:rPr>
          <w:iCs/>
          <w:sz w:val="22"/>
          <w:szCs w:val="22"/>
        </w:rPr>
      </w:pPr>
      <w:r w:rsidRPr="00653280">
        <w:rPr>
          <w:iCs/>
          <w:sz w:val="22"/>
          <w:szCs w:val="22"/>
        </w:rPr>
        <w:t>3. Предметна набавка није обликована по партијама.</w:t>
      </w:r>
    </w:p>
    <w:p w:rsidR="008432E8" w:rsidRPr="00653280" w:rsidRDefault="008432E8" w:rsidP="008432E8">
      <w:pPr>
        <w:rPr>
          <w:iCs/>
          <w:sz w:val="22"/>
          <w:szCs w:val="22"/>
        </w:rPr>
      </w:pPr>
    </w:p>
    <w:p w:rsidR="003432C0" w:rsidRPr="00653280" w:rsidRDefault="003432C0" w:rsidP="008B0CD2">
      <w:pPr>
        <w:jc w:val="both"/>
        <w:rPr>
          <w:i/>
          <w:sz w:val="22"/>
          <w:szCs w:val="22"/>
        </w:rPr>
      </w:pPr>
    </w:p>
    <w:p w:rsidR="00525BCF" w:rsidRPr="00653280" w:rsidRDefault="00525BCF" w:rsidP="008B0CD2">
      <w:pPr>
        <w:jc w:val="both"/>
        <w:rPr>
          <w:i/>
          <w:sz w:val="22"/>
          <w:szCs w:val="22"/>
        </w:rPr>
      </w:pPr>
    </w:p>
    <w:p w:rsidR="00FC3A01" w:rsidRPr="00653280" w:rsidRDefault="00220D43" w:rsidP="00204BCE">
      <w:pPr>
        <w:jc w:val="center"/>
        <w:rPr>
          <w:bCs/>
          <w:iCs/>
          <w:sz w:val="22"/>
          <w:szCs w:val="22"/>
        </w:rPr>
      </w:pPr>
      <w:r w:rsidRPr="00653280">
        <w:rPr>
          <w:bCs/>
          <w:iCs/>
          <w:sz w:val="22"/>
          <w:szCs w:val="22"/>
        </w:rPr>
        <w:t>II</w:t>
      </w:r>
      <w:r w:rsidR="00843BFE" w:rsidRPr="00653280">
        <w:rPr>
          <w:bCs/>
          <w:iCs/>
          <w:sz w:val="22"/>
          <w:szCs w:val="22"/>
          <w:lang w:val="sr-Latn-CS"/>
        </w:rPr>
        <w:t>I</w:t>
      </w:r>
      <w:r w:rsidRPr="00653280">
        <w:rPr>
          <w:bCs/>
          <w:iCs/>
          <w:sz w:val="22"/>
          <w:szCs w:val="22"/>
        </w:rPr>
        <w:t xml:space="preserve">  ТЕХНИЧКА СПЕЦИФИКАЦИЈА </w:t>
      </w:r>
      <w:r w:rsidR="00B5421E" w:rsidRPr="00653280">
        <w:rPr>
          <w:bCs/>
          <w:iCs/>
          <w:sz w:val="22"/>
          <w:szCs w:val="22"/>
        </w:rPr>
        <w:t xml:space="preserve">ДОБАРА </w:t>
      </w:r>
      <w:r w:rsidR="00BA2F19" w:rsidRPr="00653280">
        <w:rPr>
          <w:bCs/>
          <w:iCs/>
          <w:sz w:val="22"/>
          <w:szCs w:val="22"/>
        </w:rPr>
        <w:t xml:space="preserve">И </w:t>
      </w:r>
      <w:r w:rsidR="003C6034" w:rsidRPr="00653280">
        <w:rPr>
          <w:bCs/>
          <w:iCs/>
          <w:sz w:val="22"/>
          <w:szCs w:val="22"/>
        </w:rPr>
        <w:t xml:space="preserve">МЕСТО </w:t>
      </w:r>
      <w:r w:rsidR="00B5421E" w:rsidRPr="00653280">
        <w:rPr>
          <w:bCs/>
          <w:iCs/>
          <w:sz w:val="22"/>
          <w:szCs w:val="22"/>
        </w:rPr>
        <w:t>ИСПОРУКЕ</w:t>
      </w:r>
      <w:r w:rsidR="006D6FFA" w:rsidRPr="00653280">
        <w:rPr>
          <w:bCs/>
          <w:iCs/>
          <w:sz w:val="22"/>
          <w:szCs w:val="22"/>
        </w:rPr>
        <w:t xml:space="preserve"> </w:t>
      </w:r>
    </w:p>
    <w:p w:rsidR="000A52C2" w:rsidRPr="00653280" w:rsidRDefault="000A52C2" w:rsidP="00204BCE">
      <w:pPr>
        <w:jc w:val="center"/>
        <w:rPr>
          <w:bCs/>
          <w:iCs/>
          <w:sz w:val="22"/>
          <w:szCs w:val="22"/>
        </w:rPr>
      </w:pPr>
    </w:p>
    <w:p w:rsidR="000A52C2" w:rsidRPr="00653280" w:rsidRDefault="00BA2F19" w:rsidP="00323E12">
      <w:pPr>
        <w:pStyle w:val="ListParagraph"/>
        <w:numPr>
          <w:ilvl w:val="0"/>
          <w:numId w:val="2"/>
        </w:numPr>
        <w:rPr>
          <w:bCs/>
          <w:iCs/>
          <w:sz w:val="22"/>
          <w:szCs w:val="22"/>
        </w:rPr>
      </w:pPr>
      <w:r w:rsidRPr="00653280">
        <w:rPr>
          <w:bCs/>
          <w:iCs/>
          <w:sz w:val="22"/>
          <w:szCs w:val="22"/>
        </w:rPr>
        <w:t xml:space="preserve">Техничка спецификација </w:t>
      </w:r>
      <w:r w:rsidR="00B5421E" w:rsidRPr="00653280">
        <w:rPr>
          <w:bCs/>
          <w:iCs/>
          <w:sz w:val="22"/>
          <w:szCs w:val="22"/>
        </w:rPr>
        <w:t>добара</w:t>
      </w:r>
      <w:r w:rsidRPr="00653280">
        <w:rPr>
          <w:bCs/>
          <w:iCs/>
          <w:sz w:val="22"/>
          <w:szCs w:val="22"/>
        </w:rPr>
        <w:t>:</w:t>
      </w:r>
    </w:p>
    <w:p w:rsidR="00B8131E" w:rsidRPr="00653280" w:rsidRDefault="00B8131E" w:rsidP="00B8131E">
      <w:pPr>
        <w:ind w:left="360"/>
        <w:jc w:val="both"/>
        <w:rPr>
          <w:bCs/>
          <w:iCs/>
          <w:sz w:val="22"/>
          <w:szCs w:val="22"/>
        </w:rPr>
      </w:pPr>
    </w:p>
    <w:tbl>
      <w:tblPr>
        <w:tblStyle w:val="TableGrid"/>
        <w:tblW w:w="8730" w:type="dxa"/>
        <w:tblInd w:w="468" w:type="dxa"/>
        <w:tblLook w:val="04A0"/>
      </w:tblPr>
      <w:tblGrid>
        <w:gridCol w:w="2300"/>
        <w:gridCol w:w="2532"/>
        <w:gridCol w:w="2124"/>
        <w:gridCol w:w="1774"/>
      </w:tblGrid>
      <w:tr w:rsidR="002740B5" w:rsidRPr="00653280" w:rsidTr="00065C50">
        <w:tc>
          <w:tcPr>
            <w:tcW w:w="2195" w:type="dxa"/>
            <w:shd w:val="clear" w:color="auto" w:fill="F2F2F2" w:themeFill="background1" w:themeFillShade="F2"/>
          </w:tcPr>
          <w:p w:rsidR="00624154" w:rsidRPr="00653280" w:rsidRDefault="00624154" w:rsidP="00A20B4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624154" w:rsidRPr="00653280" w:rsidRDefault="00624154" w:rsidP="00A20B4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53280">
              <w:rPr>
                <w:bCs/>
                <w:sz w:val="22"/>
                <w:szCs w:val="22"/>
                <w:lang w:val="ru-RU"/>
              </w:rPr>
              <w:t>Врста добара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624154" w:rsidRPr="00653280" w:rsidRDefault="00624154" w:rsidP="00A20B4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624154" w:rsidRPr="00653280" w:rsidRDefault="00624154" w:rsidP="00A20B4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53280">
              <w:rPr>
                <w:bCs/>
                <w:sz w:val="22"/>
                <w:szCs w:val="22"/>
                <w:lang w:val="ru-RU"/>
              </w:rPr>
              <w:t>Опис добара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624154" w:rsidRPr="00653280" w:rsidRDefault="00624154" w:rsidP="00A20B4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624154" w:rsidRPr="00653280" w:rsidRDefault="00624154" w:rsidP="00A20B4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53280">
              <w:rPr>
                <w:bCs/>
                <w:sz w:val="22"/>
                <w:szCs w:val="22"/>
                <w:lang w:val="ru-RU"/>
              </w:rPr>
              <w:t>Количина добара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24154" w:rsidRPr="00653280" w:rsidRDefault="00624154" w:rsidP="00A20B4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624154" w:rsidRPr="00653280" w:rsidRDefault="00624154" w:rsidP="00A20B4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53280">
              <w:rPr>
                <w:bCs/>
                <w:sz w:val="22"/>
                <w:szCs w:val="22"/>
                <w:lang w:val="ru-RU"/>
              </w:rPr>
              <w:t>Јединица мере</w:t>
            </w:r>
          </w:p>
        </w:tc>
      </w:tr>
      <w:tr w:rsidR="002740B5" w:rsidRPr="00653280" w:rsidTr="00065C50">
        <w:trPr>
          <w:trHeight w:val="530"/>
        </w:trPr>
        <w:tc>
          <w:tcPr>
            <w:tcW w:w="2195" w:type="dxa"/>
          </w:tcPr>
          <w:p w:rsidR="00193E8D" w:rsidRPr="00653280" w:rsidRDefault="00342BB8" w:rsidP="002326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3C13C0" w:rsidRPr="00653280">
              <w:rPr>
                <w:bCs/>
                <w:sz w:val="22"/>
                <w:szCs w:val="22"/>
                <w:lang w:val="en-US"/>
              </w:rPr>
              <w:t xml:space="preserve">PVC </w:t>
            </w:r>
            <w:r w:rsidR="003C13C0" w:rsidRPr="00653280">
              <w:rPr>
                <w:bCs/>
                <w:sz w:val="22"/>
                <w:szCs w:val="22"/>
              </w:rPr>
              <w:t>стерилна посуда 250</w:t>
            </w:r>
            <w:r w:rsidR="003C13C0" w:rsidRPr="00653280">
              <w:rPr>
                <w:bCs/>
                <w:sz w:val="22"/>
                <w:szCs w:val="22"/>
                <w:lang w:val="en-US"/>
              </w:rPr>
              <w:t>ml</w:t>
            </w:r>
            <w:r w:rsidR="003C13C0" w:rsidRPr="00653280">
              <w:rPr>
                <w:bCs/>
                <w:sz w:val="22"/>
                <w:szCs w:val="22"/>
              </w:rPr>
              <w:t xml:space="preserve"> за узорковање </w:t>
            </w:r>
            <w:r w:rsidR="00754456">
              <w:rPr>
                <w:bCs/>
                <w:sz w:val="22"/>
                <w:szCs w:val="22"/>
              </w:rPr>
              <w:t xml:space="preserve">животињских намирница </w:t>
            </w:r>
          </w:p>
          <w:p w:rsidR="0069529E" w:rsidRPr="00653280" w:rsidRDefault="0023260D" w:rsidP="002740B5">
            <w:pPr>
              <w:jc w:val="center"/>
              <w:rPr>
                <w:bCs/>
                <w:sz w:val="22"/>
                <w:szCs w:val="22"/>
              </w:rPr>
            </w:pPr>
            <w:r w:rsidRPr="00653280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575" w:type="dxa"/>
          </w:tcPr>
          <w:p w:rsidR="00571D7D" w:rsidRPr="00653280" w:rsidRDefault="00065C50" w:rsidP="002E7B1B">
            <w:pPr>
              <w:jc w:val="center"/>
              <w:rPr>
                <w:bCs/>
                <w:sz w:val="22"/>
                <w:szCs w:val="22"/>
              </w:rPr>
            </w:pPr>
            <w:r w:rsidRPr="00653280">
              <w:rPr>
                <w:bCs/>
                <w:sz w:val="22"/>
                <w:szCs w:val="22"/>
              </w:rPr>
              <w:t>појединачно пакована</w:t>
            </w:r>
          </w:p>
        </w:tc>
        <w:tc>
          <w:tcPr>
            <w:tcW w:w="2160" w:type="dxa"/>
          </w:tcPr>
          <w:p w:rsidR="00193E8D" w:rsidRPr="00653280" w:rsidRDefault="00193E8D" w:rsidP="00D02AE3">
            <w:pPr>
              <w:jc w:val="center"/>
              <w:rPr>
                <w:bCs/>
                <w:sz w:val="22"/>
                <w:szCs w:val="22"/>
              </w:rPr>
            </w:pPr>
          </w:p>
          <w:p w:rsidR="00624154" w:rsidRPr="00653280" w:rsidRDefault="00065C50" w:rsidP="00610DE4">
            <w:pPr>
              <w:jc w:val="center"/>
              <w:rPr>
                <w:bCs/>
                <w:sz w:val="22"/>
                <w:szCs w:val="22"/>
              </w:rPr>
            </w:pPr>
            <w:r w:rsidRPr="00653280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00" w:type="dxa"/>
          </w:tcPr>
          <w:p w:rsidR="00193E8D" w:rsidRPr="00653280" w:rsidRDefault="00193E8D" w:rsidP="0023260D">
            <w:pPr>
              <w:jc w:val="center"/>
              <w:rPr>
                <w:bCs/>
                <w:sz w:val="22"/>
                <w:szCs w:val="22"/>
              </w:rPr>
            </w:pPr>
          </w:p>
          <w:p w:rsidR="00624154" w:rsidRPr="00653280" w:rsidRDefault="00065C50" w:rsidP="00A5688B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653280">
              <w:rPr>
                <w:bCs/>
                <w:sz w:val="22"/>
                <w:szCs w:val="22"/>
              </w:rPr>
              <w:t>комад</w:t>
            </w:r>
          </w:p>
        </w:tc>
      </w:tr>
      <w:tr w:rsidR="00065C50" w:rsidRPr="00653280" w:rsidTr="00065C50">
        <w:trPr>
          <w:trHeight w:val="530"/>
        </w:trPr>
        <w:tc>
          <w:tcPr>
            <w:tcW w:w="2195" w:type="dxa"/>
          </w:tcPr>
          <w:p w:rsidR="00065C50" w:rsidRDefault="00065C50" w:rsidP="00754456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54456">
              <w:rPr>
                <w:bCs/>
                <w:sz w:val="22"/>
                <w:szCs w:val="22"/>
              </w:rPr>
              <w:t xml:space="preserve">Пластична посуда од 1 </w:t>
            </w:r>
            <w:r w:rsidRPr="00754456">
              <w:rPr>
                <w:bCs/>
                <w:sz w:val="22"/>
                <w:szCs w:val="22"/>
                <w:lang w:val="en-US"/>
              </w:rPr>
              <w:t>l</w:t>
            </w:r>
            <w:r w:rsidRPr="00754456">
              <w:rPr>
                <w:bCs/>
                <w:sz w:val="22"/>
                <w:szCs w:val="22"/>
              </w:rPr>
              <w:t xml:space="preserve"> </w:t>
            </w:r>
          </w:p>
          <w:p w:rsidR="00754456" w:rsidRPr="00754456" w:rsidRDefault="00754456" w:rsidP="00754456">
            <w:pPr>
              <w:pStyle w:val="List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(један литар)</w:t>
            </w:r>
          </w:p>
          <w:p w:rsidR="00065C50" w:rsidRPr="00653280" w:rsidRDefault="00065C50" w:rsidP="00977DBE">
            <w:pPr>
              <w:jc w:val="center"/>
              <w:rPr>
                <w:bCs/>
                <w:sz w:val="22"/>
                <w:szCs w:val="22"/>
              </w:rPr>
            </w:pPr>
            <w:r w:rsidRPr="00653280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575" w:type="dxa"/>
          </w:tcPr>
          <w:p w:rsidR="00065C50" w:rsidRPr="00653280" w:rsidRDefault="00065C50" w:rsidP="00977DBE">
            <w:pPr>
              <w:jc w:val="center"/>
              <w:rPr>
                <w:bCs/>
                <w:sz w:val="22"/>
                <w:szCs w:val="22"/>
              </w:rPr>
            </w:pPr>
            <w:r w:rsidRPr="00653280">
              <w:rPr>
                <w:bCs/>
                <w:sz w:val="22"/>
                <w:szCs w:val="22"/>
              </w:rPr>
              <w:t>са широким грлићем које се стерилишу</w:t>
            </w:r>
          </w:p>
        </w:tc>
        <w:tc>
          <w:tcPr>
            <w:tcW w:w="2160" w:type="dxa"/>
          </w:tcPr>
          <w:p w:rsidR="00065C50" w:rsidRPr="00653280" w:rsidRDefault="00065C50" w:rsidP="00977DBE">
            <w:pPr>
              <w:jc w:val="center"/>
              <w:rPr>
                <w:bCs/>
                <w:sz w:val="22"/>
                <w:szCs w:val="22"/>
              </w:rPr>
            </w:pPr>
          </w:p>
          <w:p w:rsidR="00065C50" w:rsidRPr="00653280" w:rsidRDefault="00065C50" w:rsidP="00977DBE">
            <w:pPr>
              <w:jc w:val="center"/>
              <w:rPr>
                <w:bCs/>
                <w:sz w:val="22"/>
                <w:szCs w:val="22"/>
              </w:rPr>
            </w:pPr>
            <w:r w:rsidRPr="00653280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800" w:type="dxa"/>
          </w:tcPr>
          <w:p w:rsidR="00065C50" w:rsidRPr="00653280" w:rsidRDefault="00065C50" w:rsidP="00977DBE">
            <w:pPr>
              <w:jc w:val="center"/>
              <w:rPr>
                <w:bCs/>
                <w:sz w:val="22"/>
                <w:szCs w:val="22"/>
              </w:rPr>
            </w:pPr>
          </w:p>
          <w:p w:rsidR="00065C50" w:rsidRPr="00653280" w:rsidRDefault="00065C50" w:rsidP="00977DB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653280">
              <w:rPr>
                <w:bCs/>
                <w:sz w:val="22"/>
                <w:szCs w:val="22"/>
              </w:rPr>
              <w:t>комад</w:t>
            </w:r>
          </w:p>
        </w:tc>
      </w:tr>
      <w:tr w:rsidR="00065C50" w:rsidRPr="00653280" w:rsidTr="00065C50">
        <w:trPr>
          <w:trHeight w:val="530"/>
        </w:trPr>
        <w:tc>
          <w:tcPr>
            <w:tcW w:w="2195" w:type="dxa"/>
          </w:tcPr>
          <w:p w:rsidR="00065C50" w:rsidRPr="00754456" w:rsidRDefault="00065C50" w:rsidP="00754456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54456">
              <w:rPr>
                <w:bCs/>
                <w:sz w:val="22"/>
                <w:szCs w:val="22"/>
              </w:rPr>
              <w:t xml:space="preserve">Шпатуле </w:t>
            </w:r>
          </w:p>
        </w:tc>
        <w:tc>
          <w:tcPr>
            <w:tcW w:w="2575" w:type="dxa"/>
          </w:tcPr>
          <w:p w:rsidR="00065C50" w:rsidRPr="00653280" w:rsidRDefault="00065C50" w:rsidP="00977DBE">
            <w:pPr>
              <w:jc w:val="center"/>
              <w:rPr>
                <w:bCs/>
                <w:sz w:val="22"/>
                <w:szCs w:val="22"/>
              </w:rPr>
            </w:pPr>
            <w:r w:rsidRPr="00653280">
              <w:rPr>
                <w:bCs/>
                <w:sz w:val="22"/>
                <w:szCs w:val="22"/>
              </w:rPr>
              <w:t>стерилне пластичне</w:t>
            </w:r>
          </w:p>
        </w:tc>
        <w:tc>
          <w:tcPr>
            <w:tcW w:w="2160" w:type="dxa"/>
          </w:tcPr>
          <w:p w:rsidR="00065C50" w:rsidRPr="00653280" w:rsidRDefault="00065C50" w:rsidP="00977DBE">
            <w:pPr>
              <w:jc w:val="center"/>
              <w:rPr>
                <w:bCs/>
                <w:sz w:val="22"/>
                <w:szCs w:val="22"/>
              </w:rPr>
            </w:pPr>
          </w:p>
          <w:p w:rsidR="00065C50" w:rsidRPr="00653280" w:rsidRDefault="00065C50" w:rsidP="00977DBE">
            <w:pPr>
              <w:jc w:val="center"/>
              <w:rPr>
                <w:bCs/>
                <w:sz w:val="22"/>
                <w:szCs w:val="22"/>
              </w:rPr>
            </w:pPr>
            <w:r w:rsidRPr="00653280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800" w:type="dxa"/>
          </w:tcPr>
          <w:p w:rsidR="00065C50" w:rsidRPr="00653280" w:rsidRDefault="00065C50" w:rsidP="00977DBE">
            <w:pPr>
              <w:jc w:val="center"/>
              <w:rPr>
                <w:bCs/>
                <w:sz w:val="22"/>
                <w:szCs w:val="22"/>
              </w:rPr>
            </w:pPr>
          </w:p>
          <w:p w:rsidR="00065C50" w:rsidRPr="00653280" w:rsidRDefault="00065C50" w:rsidP="00977DB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653280">
              <w:rPr>
                <w:bCs/>
                <w:sz w:val="22"/>
                <w:szCs w:val="22"/>
              </w:rPr>
              <w:t>комад</w:t>
            </w:r>
          </w:p>
        </w:tc>
      </w:tr>
    </w:tbl>
    <w:p w:rsidR="001411B9" w:rsidRPr="00653280" w:rsidRDefault="001411B9" w:rsidP="001411B9">
      <w:pPr>
        <w:rPr>
          <w:bCs/>
          <w:sz w:val="22"/>
          <w:szCs w:val="22"/>
          <w:lang w:val="sr-Latn-CS"/>
        </w:rPr>
      </w:pPr>
    </w:p>
    <w:p w:rsidR="00692B84" w:rsidRPr="00653280" w:rsidRDefault="00692B84" w:rsidP="00065C50">
      <w:pPr>
        <w:rPr>
          <w:bCs/>
          <w:sz w:val="22"/>
          <w:szCs w:val="22"/>
        </w:rPr>
      </w:pPr>
    </w:p>
    <w:p w:rsidR="00692B84" w:rsidRPr="00653280" w:rsidRDefault="00692B84" w:rsidP="001411B9">
      <w:pPr>
        <w:rPr>
          <w:bCs/>
          <w:sz w:val="22"/>
          <w:szCs w:val="22"/>
          <w:lang w:val="sr-Latn-CS"/>
        </w:rPr>
      </w:pPr>
    </w:p>
    <w:p w:rsidR="001B322C" w:rsidRPr="00653280" w:rsidRDefault="006E2C7E" w:rsidP="00323E12">
      <w:pPr>
        <w:pStyle w:val="ListParagraph"/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653280">
        <w:rPr>
          <w:iCs/>
          <w:sz w:val="22"/>
          <w:szCs w:val="22"/>
        </w:rPr>
        <w:t>Место испоруке</w:t>
      </w:r>
      <w:r w:rsidRPr="00653280">
        <w:rPr>
          <w:iCs/>
          <w:sz w:val="22"/>
          <w:szCs w:val="22"/>
          <w:lang w:val="en-US"/>
        </w:rPr>
        <w:t xml:space="preserve"> </w:t>
      </w:r>
      <w:r w:rsidRPr="00653280">
        <w:rPr>
          <w:iCs/>
          <w:sz w:val="22"/>
          <w:szCs w:val="22"/>
        </w:rPr>
        <w:t>добара ј</w:t>
      </w:r>
      <w:r w:rsidR="00065C50" w:rsidRPr="00653280">
        <w:rPr>
          <w:iCs/>
          <w:sz w:val="22"/>
          <w:szCs w:val="22"/>
        </w:rPr>
        <w:t>е Инстиут за јавно здравље Србије „Др Милан Јовановић Батут“ ул. Др Суботића бр.5, Београд</w:t>
      </w:r>
    </w:p>
    <w:p w:rsidR="00065C50" w:rsidRPr="00653280" w:rsidRDefault="00065C50" w:rsidP="00065C50">
      <w:pPr>
        <w:jc w:val="both"/>
        <w:rPr>
          <w:iCs/>
          <w:sz w:val="22"/>
          <w:szCs w:val="22"/>
        </w:rPr>
      </w:pPr>
    </w:p>
    <w:p w:rsidR="00065C50" w:rsidRDefault="00065C50" w:rsidP="00065C50">
      <w:pPr>
        <w:jc w:val="both"/>
        <w:rPr>
          <w:rFonts w:ascii="Arial" w:hAnsi="Arial" w:cs="Arial"/>
          <w:iCs/>
          <w:sz w:val="22"/>
          <w:szCs w:val="22"/>
        </w:rPr>
      </w:pPr>
    </w:p>
    <w:p w:rsidR="00065C50" w:rsidRDefault="00065C50" w:rsidP="00065C50">
      <w:pPr>
        <w:jc w:val="both"/>
        <w:rPr>
          <w:rFonts w:ascii="Arial" w:hAnsi="Arial" w:cs="Arial"/>
          <w:iCs/>
          <w:sz w:val="22"/>
          <w:szCs w:val="22"/>
        </w:rPr>
      </w:pPr>
    </w:p>
    <w:p w:rsidR="00E96866" w:rsidRDefault="00E96866" w:rsidP="00065C50">
      <w:pPr>
        <w:jc w:val="both"/>
        <w:rPr>
          <w:rFonts w:ascii="Arial" w:hAnsi="Arial" w:cs="Arial"/>
          <w:iCs/>
          <w:sz w:val="22"/>
          <w:szCs w:val="22"/>
        </w:rPr>
      </w:pPr>
    </w:p>
    <w:p w:rsidR="00065C50" w:rsidRDefault="00065C50" w:rsidP="00065C50">
      <w:pPr>
        <w:jc w:val="both"/>
        <w:rPr>
          <w:rFonts w:ascii="Arial" w:hAnsi="Arial" w:cs="Arial"/>
          <w:iCs/>
          <w:sz w:val="22"/>
          <w:szCs w:val="22"/>
        </w:rPr>
      </w:pPr>
    </w:p>
    <w:p w:rsidR="00713D2A" w:rsidRPr="00FB6D6A" w:rsidRDefault="00185E7C" w:rsidP="00E25104">
      <w:pPr>
        <w:ind w:left="720" w:firstLine="720"/>
        <w:rPr>
          <w:bCs/>
          <w:iCs/>
          <w:sz w:val="22"/>
          <w:szCs w:val="22"/>
        </w:rPr>
      </w:pPr>
      <w:r w:rsidRPr="00FB6D6A">
        <w:rPr>
          <w:bCs/>
          <w:iCs/>
          <w:sz w:val="22"/>
          <w:szCs w:val="22"/>
          <w:lang w:val="sr-Latn-CS"/>
        </w:rPr>
        <w:lastRenderedPageBreak/>
        <w:t>I</w:t>
      </w:r>
      <w:r w:rsidR="00843BFE" w:rsidRPr="00FB6D6A">
        <w:rPr>
          <w:bCs/>
          <w:iCs/>
          <w:sz w:val="22"/>
          <w:szCs w:val="22"/>
          <w:lang w:val="sr-Latn-CS"/>
        </w:rPr>
        <w:t>V</w:t>
      </w:r>
      <w:r w:rsidR="00713D2A" w:rsidRPr="00FB6D6A">
        <w:rPr>
          <w:bCs/>
          <w:iCs/>
          <w:sz w:val="22"/>
          <w:szCs w:val="22"/>
        </w:rPr>
        <w:t xml:space="preserve"> УПУТСТВО ПОНУЂАЧИМА КАКО ДА САЧИНЕ ПОНУДУ</w:t>
      </w:r>
    </w:p>
    <w:p w:rsidR="00713D2A" w:rsidRPr="00FB6D6A" w:rsidRDefault="00713D2A" w:rsidP="00112FB6">
      <w:pPr>
        <w:jc w:val="center"/>
        <w:rPr>
          <w:b/>
          <w:bCs/>
          <w:iCs/>
          <w:sz w:val="22"/>
          <w:szCs w:val="22"/>
        </w:rPr>
      </w:pPr>
    </w:p>
    <w:p w:rsidR="00713D2A" w:rsidRPr="00FB6D6A" w:rsidRDefault="00713D2A" w:rsidP="00713D2A">
      <w:pPr>
        <w:jc w:val="both"/>
        <w:rPr>
          <w:bCs/>
          <w:iCs/>
          <w:sz w:val="22"/>
          <w:szCs w:val="22"/>
        </w:rPr>
      </w:pPr>
      <w:r w:rsidRPr="00FB6D6A">
        <w:rPr>
          <w:bCs/>
          <w:iCs/>
          <w:sz w:val="22"/>
          <w:szCs w:val="22"/>
        </w:rPr>
        <w:t>1. ПОДАЦИ О ЈЕЗИКУ НА КОЈЕМ ПОНУДА МОРА ДА БУДЕ САСТАВЉЕНА</w:t>
      </w:r>
    </w:p>
    <w:p w:rsidR="00713D2A" w:rsidRPr="00FB6D6A" w:rsidRDefault="00713D2A" w:rsidP="00713D2A">
      <w:pPr>
        <w:jc w:val="both"/>
        <w:rPr>
          <w:bCs/>
          <w:i/>
          <w:iCs/>
          <w:sz w:val="22"/>
          <w:szCs w:val="22"/>
        </w:rPr>
      </w:pPr>
      <w:r w:rsidRPr="00FB6D6A">
        <w:rPr>
          <w:sz w:val="22"/>
          <w:szCs w:val="22"/>
        </w:rPr>
        <w:t>Понуђач подноси понуду на српском језику.</w:t>
      </w:r>
    </w:p>
    <w:p w:rsidR="00713D2A" w:rsidRPr="00FB6D6A" w:rsidRDefault="00713D2A" w:rsidP="00713D2A">
      <w:pPr>
        <w:jc w:val="both"/>
        <w:rPr>
          <w:sz w:val="22"/>
          <w:szCs w:val="22"/>
        </w:rPr>
      </w:pPr>
    </w:p>
    <w:p w:rsidR="00713D2A" w:rsidRPr="00FB6D6A" w:rsidRDefault="00713D2A" w:rsidP="00713D2A">
      <w:pPr>
        <w:jc w:val="both"/>
        <w:rPr>
          <w:rFonts w:eastAsia="TimesNewRomanPSMT"/>
          <w:bCs/>
          <w:sz w:val="22"/>
          <w:szCs w:val="22"/>
        </w:rPr>
      </w:pPr>
      <w:r w:rsidRPr="00FB6D6A">
        <w:rPr>
          <w:bCs/>
          <w:iCs/>
          <w:sz w:val="22"/>
          <w:szCs w:val="22"/>
        </w:rPr>
        <w:t>2. НАЧИН НА КОЈИ ПОНУДА МОРА ДА БУДЕ САЧИЊЕНА</w:t>
      </w:r>
    </w:p>
    <w:p w:rsidR="00713D2A" w:rsidRPr="00FB6D6A" w:rsidRDefault="00713D2A" w:rsidP="00713D2A">
      <w:pPr>
        <w:jc w:val="both"/>
        <w:rPr>
          <w:rFonts w:eastAsia="TimesNewRomanPSMT"/>
          <w:bCs/>
          <w:sz w:val="22"/>
          <w:szCs w:val="22"/>
        </w:rPr>
      </w:pPr>
      <w:r w:rsidRPr="00FB6D6A">
        <w:rPr>
          <w:rFonts w:eastAsia="TimesNewRomanPSMT"/>
          <w:bCs/>
          <w:sz w:val="22"/>
          <w:szCs w:val="22"/>
        </w:rPr>
        <w:t xml:space="preserve">Понуђач понуду подноси непосредно или путем поште у затвореној коверти, затворену на начин да се приликом отварања понуда може са сигурношћу утврдити да се први пут отвара. </w:t>
      </w:r>
    </w:p>
    <w:p w:rsidR="00713D2A" w:rsidRPr="00FB6D6A" w:rsidRDefault="00713D2A" w:rsidP="00713D2A">
      <w:pPr>
        <w:jc w:val="both"/>
        <w:rPr>
          <w:rFonts w:eastAsia="TimesNewRomanPSMT"/>
          <w:bCs/>
          <w:sz w:val="22"/>
          <w:szCs w:val="22"/>
        </w:rPr>
      </w:pPr>
      <w:r w:rsidRPr="00FB6D6A">
        <w:rPr>
          <w:rFonts w:eastAsia="TimesNewRomanPSMT"/>
          <w:bCs/>
          <w:sz w:val="22"/>
          <w:szCs w:val="22"/>
        </w:rPr>
        <w:t xml:space="preserve">На полеђини коверте навести назив и адресу понуђача. </w:t>
      </w:r>
    </w:p>
    <w:p w:rsidR="00232FB7" w:rsidRPr="00FB6D6A" w:rsidRDefault="00232FB7" w:rsidP="00713D2A">
      <w:pPr>
        <w:jc w:val="both"/>
        <w:rPr>
          <w:rFonts w:eastAsia="TimesNewRomanPSMT"/>
          <w:bCs/>
          <w:sz w:val="22"/>
          <w:szCs w:val="22"/>
        </w:rPr>
      </w:pPr>
    </w:p>
    <w:p w:rsidR="00E25104" w:rsidRPr="00FB6D6A" w:rsidRDefault="00232FB7" w:rsidP="00232FB7">
      <w:pPr>
        <w:jc w:val="both"/>
        <w:rPr>
          <w:rFonts w:eastAsia="TimesNewRomanPSMT"/>
          <w:bCs/>
          <w:sz w:val="22"/>
          <w:szCs w:val="22"/>
        </w:rPr>
      </w:pPr>
      <w:r w:rsidRPr="00FB6D6A">
        <w:rPr>
          <w:rFonts w:eastAsia="TimesNewRomanPSMT"/>
          <w:bCs/>
          <w:sz w:val="22"/>
          <w:szCs w:val="22"/>
        </w:rPr>
        <w:t xml:space="preserve">Понуду доставити на адресу: </w:t>
      </w:r>
    </w:p>
    <w:p w:rsidR="00E25104" w:rsidRPr="00FB6D6A" w:rsidRDefault="00065C50" w:rsidP="00232FB7">
      <w:pPr>
        <w:jc w:val="both"/>
        <w:rPr>
          <w:rFonts w:eastAsia="TimesNewRomanPSMT"/>
          <w:bCs/>
          <w:sz w:val="22"/>
          <w:szCs w:val="22"/>
        </w:rPr>
      </w:pPr>
      <w:r w:rsidRPr="00FB6D6A">
        <w:rPr>
          <w:rFonts w:eastAsia="TimesNewRomanPSMT"/>
          <w:b/>
          <w:bCs/>
          <w:sz w:val="22"/>
          <w:szCs w:val="22"/>
        </w:rPr>
        <w:t>Институт за јавно здравље Србије „Др Милан Јовановић Батут“ ул. Др Суботића бр.5, Београд,</w:t>
      </w:r>
      <w:r w:rsidRPr="00FB6D6A">
        <w:rPr>
          <w:rFonts w:eastAsia="TimesNewRomanPSMT"/>
          <w:bCs/>
          <w:sz w:val="22"/>
          <w:szCs w:val="22"/>
        </w:rPr>
        <w:t xml:space="preserve"> </w:t>
      </w:r>
    </w:p>
    <w:p w:rsidR="00232FB7" w:rsidRPr="00FB6D6A" w:rsidRDefault="00232FB7" w:rsidP="00232FB7">
      <w:pPr>
        <w:jc w:val="both"/>
        <w:rPr>
          <w:b/>
          <w:color w:val="FF0000"/>
          <w:sz w:val="22"/>
          <w:szCs w:val="22"/>
        </w:rPr>
      </w:pPr>
      <w:r w:rsidRPr="00FB6D6A">
        <w:rPr>
          <w:rFonts w:eastAsia="TimesNewRomanPSMT"/>
          <w:bCs/>
          <w:sz w:val="22"/>
          <w:szCs w:val="22"/>
        </w:rPr>
        <w:t xml:space="preserve">са назнаком: </w:t>
      </w:r>
      <w:r w:rsidRPr="00FB6D6A">
        <w:rPr>
          <w:rFonts w:eastAsia="TimesNewRomanPS-BoldMT"/>
          <w:bCs/>
          <w:sz w:val="22"/>
          <w:szCs w:val="22"/>
        </w:rPr>
        <w:t>,,</w:t>
      </w:r>
      <w:r w:rsidRPr="00FB6D6A">
        <w:rPr>
          <w:rFonts w:eastAsia="TimesNewRomanPS-BoldMT"/>
          <w:b/>
          <w:bCs/>
          <w:sz w:val="22"/>
          <w:szCs w:val="22"/>
        </w:rPr>
        <w:t>Понуда за јавну набавку мале вредности</w:t>
      </w:r>
      <w:r w:rsidR="00E25104" w:rsidRPr="00FB6D6A">
        <w:rPr>
          <w:rFonts w:eastAsia="TimesNewRomanPS-BoldMT"/>
          <w:b/>
          <w:bCs/>
          <w:sz w:val="22"/>
          <w:szCs w:val="22"/>
        </w:rPr>
        <w:t xml:space="preserve"> добара</w:t>
      </w:r>
      <w:r w:rsidRPr="00FB6D6A">
        <w:rPr>
          <w:rFonts w:eastAsia="TimesNewRomanPS-BoldMT"/>
          <w:b/>
          <w:bCs/>
          <w:sz w:val="22"/>
          <w:szCs w:val="22"/>
        </w:rPr>
        <w:t xml:space="preserve"> наруџбеницом</w:t>
      </w:r>
      <w:r w:rsidR="00E25104" w:rsidRPr="00FB6D6A">
        <w:rPr>
          <w:b/>
          <w:sz w:val="22"/>
          <w:szCs w:val="22"/>
        </w:rPr>
        <w:t xml:space="preserve">, </w:t>
      </w:r>
      <w:r w:rsidRPr="00FB6D6A">
        <w:rPr>
          <w:b/>
          <w:sz w:val="22"/>
          <w:szCs w:val="22"/>
        </w:rPr>
        <w:t>з</w:t>
      </w:r>
      <w:r w:rsidRPr="00FB6D6A">
        <w:rPr>
          <w:b/>
          <w:sz w:val="22"/>
          <w:szCs w:val="22"/>
          <w:lang w:val="sr-Latn-CS"/>
        </w:rPr>
        <w:t xml:space="preserve">a </w:t>
      </w:r>
      <w:r w:rsidRPr="00FB6D6A">
        <w:rPr>
          <w:b/>
          <w:sz w:val="22"/>
          <w:szCs w:val="22"/>
        </w:rPr>
        <w:t xml:space="preserve">потребе </w:t>
      </w:r>
      <w:r w:rsidR="00065C50" w:rsidRPr="00FB6D6A">
        <w:rPr>
          <w:rFonts w:eastAsia="TimesNewRomanPSMT"/>
          <w:b/>
          <w:bCs/>
          <w:sz w:val="22"/>
          <w:szCs w:val="22"/>
        </w:rPr>
        <w:t>Институт</w:t>
      </w:r>
      <w:r w:rsidR="00E25104" w:rsidRPr="00FB6D6A">
        <w:rPr>
          <w:rFonts w:eastAsia="TimesNewRomanPSMT"/>
          <w:b/>
          <w:bCs/>
          <w:sz w:val="22"/>
          <w:szCs w:val="22"/>
        </w:rPr>
        <w:t>а</w:t>
      </w:r>
      <w:r w:rsidR="00065C50" w:rsidRPr="00FB6D6A">
        <w:rPr>
          <w:rFonts w:eastAsia="TimesNewRomanPSMT"/>
          <w:b/>
          <w:bCs/>
          <w:sz w:val="22"/>
          <w:szCs w:val="22"/>
        </w:rPr>
        <w:t xml:space="preserve"> за јавно здравље Србије „Др Милан Јовановић Батут“ </w:t>
      </w:r>
      <w:r w:rsidR="00065C50" w:rsidRPr="00FB6D6A">
        <w:rPr>
          <w:b/>
          <w:sz w:val="22"/>
          <w:szCs w:val="22"/>
        </w:rPr>
        <w:t xml:space="preserve">бр.15/2017 </w:t>
      </w:r>
      <w:r w:rsidRPr="00FB6D6A">
        <w:rPr>
          <w:b/>
          <w:sz w:val="22"/>
          <w:szCs w:val="22"/>
        </w:rPr>
        <w:t xml:space="preserve">- НЕ </w:t>
      </w:r>
      <w:r w:rsidRPr="00FB6D6A">
        <w:rPr>
          <w:rFonts w:eastAsia="TimesNewRomanPS-BoldMT"/>
          <w:b/>
          <w:bCs/>
          <w:sz w:val="22"/>
          <w:szCs w:val="22"/>
        </w:rPr>
        <w:t>ОТВАРАТИ”.</w:t>
      </w:r>
      <w:r w:rsidRPr="00FB6D6A">
        <w:rPr>
          <w:b/>
          <w:color w:val="FF0000"/>
          <w:sz w:val="22"/>
          <w:szCs w:val="22"/>
        </w:rPr>
        <w:t xml:space="preserve"> </w:t>
      </w:r>
    </w:p>
    <w:p w:rsidR="00232FB7" w:rsidRPr="00FB6D6A" w:rsidRDefault="00232FB7" w:rsidP="00232FB7">
      <w:pPr>
        <w:jc w:val="both"/>
        <w:rPr>
          <w:b/>
          <w:color w:val="FF0000"/>
          <w:sz w:val="22"/>
          <w:szCs w:val="22"/>
        </w:rPr>
      </w:pPr>
    </w:p>
    <w:p w:rsidR="00232FB7" w:rsidRPr="00E96866" w:rsidRDefault="00232FB7" w:rsidP="00232FB7">
      <w:pPr>
        <w:jc w:val="both"/>
        <w:rPr>
          <w:b/>
          <w:sz w:val="22"/>
          <w:szCs w:val="22"/>
          <w:u w:val="single"/>
        </w:rPr>
      </w:pPr>
      <w:r w:rsidRPr="00FB6D6A">
        <w:rPr>
          <w:b/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="00F05F3C" w:rsidRPr="00E96866">
        <w:rPr>
          <w:b/>
          <w:sz w:val="22"/>
          <w:szCs w:val="22"/>
          <w:u w:val="single"/>
        </w:rPr>
        <w:t>1</w:t>
      </w:r>
      <w:r w:rsidR="00977DBE" w:rsidRPr="00E96866">
        <w:rPr>
          <w:b/>
          <w:sz w:val="22"/>
          <w:szCs w:val="22"/>
          <w:u w:val="single"/>
        </w:rPr>
        <w:t>8.01</w:t>
      </w:r>
      <w:r w:rsidRPr="00E96866">
        <w:rPr>
          <w:b/>
          <w:sz w:val="22"/>
          <w:szCs w:val="22"/>
          <w:u w:val="single"/>
          <w:lang w:val="sr-Latn-CS"/>
        </w:rPr>
        <w:t>.201</w:t>
      </w:r>
      <w:r w:rsidR="00977DBE" w:rsidRPr="00E96866">
        <w:rPr>
          <w:b/>
          <w:sz w:val="22"/>
          <w:szCs w:val="22"/>
          <w:u w:val="single"/>
        </w:rPr>
        <w:t>8</w:t>
      </w:r>
      <w:r w:rsidRPr="00E96866">
        <w:rPr>
          <w:b/>
          <w:sz w:val="22"/>
          <w:szCs w:val="22"/>
          <w:u w:val="single"/>
          <w:lang w:val="sr-Latn-CS"/>
        </w:rPr>
        <w:t xml:space="preserve">. </w:t>
      </w:r>
      <w:r w:rsidRPr="00E96866">
        <w:rPr>
          <w:b/>
          <w:sz w:val="22"/>
          <w:szCs w:val="22"/>
          <w:u w:val="single"/>
        </w:rPr>
        <w:t xml:space="preserve">године, </w:t>
      </w:r>
      <w:r w:rsidRPr="00E96866">
        <w:rPr>
          <w:b/>
          <w:i/>
          <w:iCs/>
          <w:sz w:val="22"/>
          <w:szCs w:val="22"/>
          <w:u w:val="single"/>
        </w:rPr>
        <w:t xml:space="preserve"> </w:t>
      </w:r>
      <w:r w:rsidRPr="00E96866">
        <w:rPr>
          <w:b/>
          <w:sz w:val="22"/>
          <w:szCs w:val="22"/>
          <w:u w:val="single"/>
        </w:rPr>
        <w:t>до 1</w:t>
      </w:r>
      <w:r w:rsidR="00B3226D" w:rsidRPr="00E96866">
        <w:rPr>
          <w:b/>
          <w:sz w:val="22"/>
          <w:szCs w:val="22"/>
          <w:u w:val="single"/>
          <w:lang w:val="en-US"/>
        </w:rPr>
        <w:t>3</w:t>
      </w:r>
      <w:r w:rsidRPr="00E96866">
        <w:rPr>
          <w:b/>
          <w:sz w:val="22"/>
          <w:szCs w:val="22"/>
          <w:u w:val="single"/>
        </w:rPr>
        <w:t>,00 часова.</w:t>
      </w:r>
    </w:p>
    <w:p w:rsidR="00232FB7" w:rsidRPr="00FB6D6A" w:rsidRDefault="00232FB7" w:rsidP="00232FB7">
      <w:pPr>
        <w:jc w:val="both"/>
        <w:rPr>
          <w:color w:val="FF0000"/>
          <w:sz w:val="22"/>
          <w:szCs w:val="22"/>
        </w:rPr>
      </w:pPr>
    </w:p>
    <w:p w:rsidR="00713D2A" w:rsidRPr="00FB6D6A" w:rsidRDefault="00232FB7" w:rsidP="00713D2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B6D6A">
        <w:rPr>
          <w:sz w:val="22"/>
          <w:szCs w:val="22"/>
        </w:rPr>
        <w:t>3. ВРЕМЕ И МЕСТО ОТВАРАЊА ПОНУДА</w:t>
      </w:r>
      <w:r w:rsidR="00713D2A" w:rsidRPr="00FB6D6A">
        <w:rPr>
          <w:color w:val="FF0000"/>
          <w:sz w:val="22"/>
          <w:szCs w:val="22"/>
        </w:rPr>
        <w:t xml:space="preserve"> </w:t>
      </w:r>
    </w:p>
    <w:p w:rsidR="00232FB7" w:rsidRPr="00FB6D6A" w:rsidRDefault="00232FB7" w:rsidP="00713D2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713D2A" w:rsidRPr="00E96866" w:rsidRDefault="00713D2A" w:rsidP="00713D2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6A">
        <w:rPr>
          <w:b/>
          <w:sz w:val="22"/>
          <w:szCs w:val="22"/>
        </w:rPr>
        <w:t xml:space="preserve">Јавно отварање понуда обавиће се истог дана, </w:t>
      </w:r>
      <w:r w:rsidR="00FB6D6A" w:rsidRPr="00E96866">
        <w:rPr>
          <w:b/>
          <w:sz w:val="22"/>
          <w:szCs w:val="22"/>
          <w:u w:val="single"/>
        </w:rPr>
        <w:t>18</w:t>
      </w:r>
      <w:r w:rsidR="002056E2" w:rsidRPr="00E96866">
        <w:rPr>
          <w:b/>
          <w:sz w:val="22"/>
          <w:szCs w:val="22"/>
          <w:u w:val="single"/>
        </w:rPr>
        <w:t>.</w:t>
      </w:r>
      <w:r w:rsidR="00FB6D6A" w:rsidRPr="00E96866">
        <w:rPr>
          <w:b/>
          <w:sz w:val="22"/>
          <w:szCs w:val="22"/>
          <w:u w:val="single"/>
        </w:rPr>
        <w:t>01.</w:t>
      </w:r>
      <w:r w:rsidR="002056E2" w:rsidRPr="00E96866">
        <w:rPr>
          <w:b/>
          <w:sz w:val="22"/>
          <w:szCs w:val="22"/>
          <w:u w:val="single"/>
          <w:lang w:val="sr-Latn-CS"/>
        </w:rPr>
        <w:t>201</w:t>
      </w:r>
      <w:r w:rsidR="00FB6D6A" w:rsidRPr="00E96866">
        <w:rPr>
          <w:b/>
          <w:sz w:val="22"/>
          <w:szCs w:val="22"/>
          <w:u w:val="single"/>
        </w:rPr>
        <w:t>8</w:t>
      </w:r>
      <w:r w:rsidR="002056E2" w:rsidRPr="00E96866">
        <w:rPr>
          <w:b/>
          <w:sz w:val="22"/>
          <w:szCs w:val="22"/>
          <w:u w:val="single"/>
          <w:lang w:val="sr-Latn-CS"/>
        </w:rPr>
        <w:t xml:space="preserve">. </w:t>
      </w:r>
      <w:r w:rsidR="002056E2" w:rsidRPr="00E96866">
        <w:rPr>
          <w:b/>
          <w:sz w:val="22"/>
          <w:szCs w:val="22"/>
          <w:u w:val="single"/>
        </w:rPr>
        <w:t>године</w:t>
      </w:r>
      <w:r w:rsidRPr="00E96866">
        <w:rPr>
          <w:b/>
          <w:sz w:val="22"/>
          <w:szCs w:val="22"/>
          <w:u w:val="single"/>
        </w:rPr>
        <w:t xml:space="preserve">, </w:t>
      </w:r>
      <w:r w:rsidR="008E5F98" w:rsidRPr="00E96866">
        <w:rPr>
          <w:b/>
          <w:sz w:val="22"/>
          <w:szCs w:val="22"/>
          <w:u w:val="single"/>
        </w:rPr>
        <w:t xml:space="preserve">по истеку рока за подношење понуда, у </w:t>
      </w:r>
      <w:r w:rsidRPr="00E96866">
        <w:rPr>
          <w:b/>
          <w:sz w:val="22"/>
          <w:szCs w:val="22"/>
          <w:u w:val="single"/>
        </w:rPr>
        <w:t>1</w:t>
      </w:r>
      <w:r w:rsidR="00B3226D" w:rsidRPr="00E96866">
        <w:rPr>
          <w:b/>
          <w:sz w:val="22"/>
          <w:szCs w:val="22"/>
          <w:u w:val="single"/>
          <w:lang w:val="en-US"/>
        </w:rPr>
        <w:t>3,</w:t>
      </w:r>
      <w:r w:rsidR="00FB6D6A" w:rsidRPr="00E96866">
        <w:rPr>
          <w:b/>
          <w:sz w:val="22"/>
          <w:szCs w:val="22"/>
          <w:u w:val="single"/>
        </w:rPr>
        <w:t>30</w:t>
      </w:r>
      <w:r w:rsidRPr="00E96866">
        <w:rPr>
          <w:b/>
          <w:sz w:val="22"/>
          <w:szCs w:val="22"/>
          <w:u w:val="single"/>
        </w:rPr>
        <w:t xml:space="preserve"> часова</w:t>
      </w:r>
      <w:r w:rsidR="00FB6D6A" w:rsidRPr="00E96866">
        <w:rPr>
          <w:b/>
          <w:sz w:val="22"/>
          <w:szCs w:val="22"/>
          <w:u w:val="single"/>
        </w:rPr>
        <w:t>.</w:t>
      </w:r>
    </w:p>
    <w:p w:rsidR="00232FB7" w:rsidRPr="00FB6D6A" w:rsidRDefault="00232FB7" w:rsidP="00713D2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713D2A" w:rsidRPr="00FB6D6A" w:rsidRDefault="00713D2A" w:rsidP="00713D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6A">
        <w:rPr>
          <w:sz w:val="22"/>
          <w:szCs w:val="22"/>
        </w:rPr>
        <w:t>Наручилац ће, по пријему одређене понуде, на коверти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</w:t>
      </w:r>
      <w:r w:rsidR="008E5F98" w:rsidRPr="00FB6D6A">
        <w:rPr>
          <w:sz w:val="22"/>
          <w:szCs w:val="22"/>
        </w:rPr>
        <w:t>,</w:t>
      </w:r>
      <w:r w:rsidRPr="00FB6D6A">
        <w:rPr>
          <w:sz w:val="22"/>
          <w:szCs w:val="22"/>
        </w:rPr>
        <w:t xml:space="preserve"> наручилац ће понуђачу предати потврду пријема понуде. У потврди о пријему наручилац ће навести датум и сат пријема понуде. </w:t>
      </w:r>
    </w:p>
    <w:p w:rsidR="00713D2A" w:rsidRPr="00FB6D6A" w:rsidRDefault="00713D2A" w:rsidP="00713D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6A">
        <w:rPr>
          <w:sz w:val="22"/>
          <w:szCs w:val="22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E4550C" w:rsidRPr="00FB6D6A">
        <w:rPr>
          <w:sz w:val="22"/>
          <w:szCs w:val="22"/>
        </w:rPr>
        <w:t xml:space="preserve"> и биће враћена понуђачу</w:t>
      </w:r>
      <w:r w:rsidR="00E32F9A" w:rsidRPr="00FB6D6A">
        <w:rPr>
          <w:sz w:val="22"/>
          <w:szCs w:val="22"/>
          <w:lang w:val="en-US"/>
        </w:rPr>
        <w:t xml:space="preserve"> </w:t>
      </w:r>
      <w:r w:rsidR="00E32F9A" w:rsidRPr="00FB6D6A">
        <w:rPr>
          <w:sz w:val="22"/>
          <w:szCs w:val="22"/>
        </w:rPr>
        <w:t>неотворена по окончању поступка отварања понуда са назнаком да је поднета неблаговремено</w:t>
      </w:r>
      <w:r w:rsidRPr="00FB6D6A">
        <w:rPr>
          <w:sz w:val="22"/>
          <w:szCs w:val="22"/>
        </w:rPr>
        <w:t>.</w:t>
      </w:r>
    </w:p>
    <w:p w:rsidR="00EC4E12" w:rsidRPr="00FB6D6A" w:rsidRDefault="00EC4E12" w:rsidP="00713D2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713D2A" w:rsidRPr="00FB6D6A" w:rsidRDefault="00232FB7" w:rsidP="00713D2A">
      <w:pPr>
        <w:jc w:val="both"/>
        <w:rPr>
          <w:sz w:val="22"/>
          <w:szCs w:val="22"/>
        </w:rPr>
      </w:pPr>
      <w:r w:rsidRPr="00FB6D6A">
        <w:rPr>
          <w:bCs/>
          <w:iCs/>
          <w:sz w:val="22"/>
          <w:szCs w:val="22"/>
        </w:rPr>
        <w:t>4</w:t>
      </w:r>
      <w:r w:rsidR="00713D2A" w:rsidRPr="00FB6D6A">
        <w:rPr>
          <w:bCs/>
          <w:iCs/>
          <w:sz w:val="22"/>
          <w:szCs w:val="22"/>
        </w:rPr>
        <w:t xml:space="preserve">. </w:t>
      </w:r>
      <w:r w:rsidR="00713D2A" w:rsidRPr="00FB6D6A">
        <w:rPr>
          <w:iCs/>
          <w:sz w:val="22"/>
          <w:szCs w:val="22"/>
        </w:rPr>
        <w:t>НАЧИН ИЗМЕНЕ</w:t>
      </w:r>
      <w:r w:rsidR="00747B5E" w:rsidRPr="00FB6D6A">
        <w:rPr>
          <w:iCs/>
          <w:sz w:val="22"/>
          <w:szCs w:val="22"/>
          <w:lang w:val="en-US"/>
        </w:rPr>
        <w:t xml:space="preserve"> </w:t>
      </w:r>
      <w:r w:rsidR="00747B5E" w:rsidRPr="00FB6D6A">
        <w:rPr>
          <w:iCs/>
          <w:sz w:val="22"/>
          <w:szCs w:val="22"/>
        </w:rPr>
        <w:t>И</w:t>
      </w:r>
      <w:r w:rsidR="00713D2A" w:rsidRPr="00FB6D6A">
        <w:rPr>
          <w:iCs/>
          <w:sz w:val="22"/>
          <w:szCs w:val="22"/>
        </w:rPr>
        <w:t xml:space="preserve"> ДОПУНЕ ПОНУДЕ</w:t>
      </w:r>
    </w:p>
    <w:p w:rsidR="00713D2A" w:rsidRPr="00FB6D6A" w:rsidRDefault="00713D2A" w:rsidP="00713D2A">
      <w:pPr>
        <w:jc w:val="both"/>
        <w:rPr>
          <w:sz w:val="22"/>
          <w:szCs w:val="22"/>
        </w:rPr>
      </w:pPr>
    </w:p>
    <w:p w:rsidR="00713D2A" w:rsidRPr="00FB6D6A" w:rsidRDefault="00713D2A" w:rsidP="00713D2A">
      <w:pPr>
        <w:jc w:val="both"/>
        <w:rPr>
          <w:sz w:val="22"/>
          <w:szCs w:val="22"/>
        </w:rPr>
      </w:pPr>
      <w:r w:rsidRPr="00FB6D6A">
        <w:rPr>
          <w:sz w:val="22"/>
          <w:szCs w:val="22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713D2A" w:rsidRPr="00FB6D6A" w:rsidRDefault="00713D2A" w:rsidP="00713D2A">
      <w:pPr>
        <w:jc w:val="both"/>
        <w:rPr>
          <w:rFonts w:eastAsia="TimesNewRomanPSMT"/>
          <w:bCs/>
          <w:iCs/>
          <w:sz w:val="22"/>
          <w:szCs w:val="22"/>
        </w:rPr>
      </w:pPr>
      <w:r w:rsidRPr="00FB6D6A">
        <w:rPr>
          <w:sz w:val="22"/>
          <w:szCs w:val="22"/>
        </w:rPr>
        <w:t>Понуђач је дужан да јасно назначи који део понуде мења</w:t>
      </w:r>
      <w:r w:rsidR="00F846F0" w:rsidRPr="00FB6D6A">
        <w:rPr>
          <w:sz w:val="22"/>
          <w:szCs w:val="22"/>
        </w:rPr>
        <w:t>,</w:t>
      </w:r>
      <w:r w:rsidRPr="00FB6D6A">
        <w:rPr>
          <w:sz w:val="22"/>
          <w:szCs w:val="22"/>
        </w:rPr>
        <w:t xml:space="preserve"> односно која документа накнадно доставља. </w:t>
      </w:r>
    </w:p>
    <w:p w:rsidR="00713D2A" w:rsidRPr="00FB6D6A" w:rsidRDefault="00713D2A" w:rsidP="00713D2A">
      <w:pPr>
        <w:jc w:val="both"/>
        <w:rPr>
          <w:rFonts w:eastAsia="TimesNewRomanPSMT"/>
          <w:bCs/>
          <w:iCs/>
          <w:sz w:val="22"/>
          <w:szCs w:val="22"/>
        </w:rPr>
      </w:pPr>
      <w:r w:rsidRPr="00FB6D6A">
        <w:rPr>
          <w:rFonts w:eastAsia="TimesNewRomanPSMT"/>
          <w:bCs/>
          <w:iCs/>
          <w:sz w:val="22"/>
          <w:szCs w:val="22"/>
        </w:rPr>
        <w:t>Измену, допуну или опозив понуде треба доставити на адресу:</w:t>
      </w:r>
      <w:r w:rsidR="00977DBE" w:rsidRPr="00FB6D6A">
        <w:rPr>
          <w:rFonts w:eastAsia="TimesNewRomanPSMT"/>
          <w:bCs/>
          <w:sz w:val="22"/>
          <w:szCs w:val="22"/>
        </w:rPr>
        <w:t xml:space="preserve"> Институт за јавно здравље Србије „Др Милан Јовановић Батут“ ул. Др Суботића бр.5, Београд</w:t>
      </w:r>
      <w:r w:rsidRPr="00FB6D6A">
        <w:rPr>
          <w:i/>
          <w:iCs/>
          <w:sz w:val="22"/>
          <w:szCs w:val="22"/>
        </w:rPr>
        <w:t xml:space="preserve">, </w:t>
      </w:r>
      <w:r w:rsidRPr="00FB6D6A">
        <w:rPr>
          <w:rFonts w:eastAsia="TimesNewRomanPSMT"/>
          <w:bCs/>
          <w:iCs/>
          <w:color w:val="FF0000"/>
          <w:sz w:val="22"/>
          <w:szCs w:val="22"/>
        </w:rPr>
        <w:t xml:space="preserve"> </w:t>
      </w:r>
      <w:r w:rsidRPr="00FB6D6A">
        <w:rPr>
          <w:rFonts w:eastAsia="TimesNewRomanPSMT"/>
          <w:bCs/>
          <w:iCs/>
          <w:sz w:val="22"/>
          <w:szCs w:val="22"/>
        </w:rPr>
        <w:t>са назнаком:</w:t>
      </w:r>
      <w:r w:rsidR="003432C0" w:rsidRPr="00FB6D6A">
        <w:rPr>
          <w:rFonts w:eastAsia="TimesNewRomanPSMT"/>
          <w:bCs/>
          <w:iCs/>
          <w:sz w:val="22"/>
          <w:szCs w:val="22"/>
        </w:rPr>
        <w:t xml:space="preserve"> </w:t>
      </w:r>
    </w:p>
    <w:p w:rsidR="00977DBE" w:rsidRPr="00FB6D6A" w:rsidRDefault="00977DBE" w:rsidP="00977DBE">
      <w:pPr>
        <w:jc w:val="both"/>
        <w:rPr>
          <w:color w:val="FF0000"/>
          <w:sz w:val="22"/>
          <w:szCs w:val="22"/>
        </w:rPr>
      </w:pPr>
      <w:r w:rsidRPr="00FB6D6A">
        <w:rPr>
          <w:rFonts w:eastAsia="TimesNewRomanPS-BoldMT"/>
          <w:bCs/>
          <w:sz w:val="22"/>
          <w:szCs w:val="22"/>
        </w:rPr>
        <w:t>,,Измена понуде за јавну набавку мале вредности</w:t>
      </w:r>
      <w:r w:rsidR="00FB6D6A" w:rsidRPr="00FB6D6A">
        <w:rPr>
          <w:rFonts w:eastAsia="TimesNewRomanPS-BoldMT"/>
          <w:bCs/>
          <w:sz w:val="22"/>
          <w:szCs w:val="22"/>
        </w:rPr>
        <w:t xml:space="preserve"> добара</w:t>
      </w:r>
      <w:r w:rsidRPr="00FB6D6A">
        <w:rPr>
          <w:rFonts w:eastAsia="TimesNewRomanPS-BoldMT"/>
          <w:bCs/>
          <w:sz w:val="22"/>
          <w:szCs w:val="22"/>
        </w:rPr>
        <w:t xml:space="preserve"> наруџбеницом</w:t>
      </w:r>
      <w:r w:rsidR="00FB6D6A" w:rsidRPr="00FB6D6A">
        <w:rPr>
          <w:sz w:val="22"/>
          <w:szCs w:val="22"/>
        </w:rPr>
        <w:t xml:space="preserve">, </w:t>
      </w:r>
      <w:r w:rsidRPr="00FB6D6A">
        <w:rPr>
          <w:sz w:val="22"/>
          <w:szCs w:val="22"/>
        </w:rPr>
        <w:t>з</w:t>
      </w:r>
      <w:r w:rsidRPr="00FB6D6A">
        <w:rPr>
          <w:sz w:val="22"/>
          <w:szCs w:val="22"/>
          <w:lang w:val="sr-Latn-CS"/>
        </w:rPr>
        <w:t xml:space="preserve">a </w:t>
      </w:r>
      <w:r w:rsidRPr="00FB6D6A">
        <w:rPr>
          <w:sz w:val="22"/>
          <w:szCs w:val="22"/>
        </w:rPr>
        <w:t xml:space="preserve">потребе </w:t>
      </w:r>
      <w:r w:rsidRPr="00FB6D6A">
        <w:rPr>
          <w:rFonts w:eastAsia="TimesNewRomanPSMT"/>
          <w:bCs/>
          <w:sz w:val="22"/>
          <w:szCs w:val="22"/>
        </w:rPr>
        <w:t>Институт</w:t>
      </w:r>
      <w:r w:rsidR="00FB6D6A" w:rsidRPr="00FB6D6A">
        <w:rPr>
          <w:rFonts w:eastAsia="TimesNewRomanPSMT"/>
          <w:bCs/>
          <w:sz w:val="22"/>
          <w:szCs w:val="22"/>
        </w:rPr>
        <w:t>а</w:t>
      </w:r>
      <w:r w:rsidRPr="00FB6D6A">
        <w:rPr>
          <w:rFonts w:eastAsia="TimesNewRomanPSMT"/>
          <w:bCs/>
          <w:sz w:val="22"/>
          <w:szCs w:val="22"/>
        </w:rPr>
        <w:t xml:space="preserve"> за јавно здравље Србије „Др Милан Јовановић Батут“ </w:t>
      </w:r>
      <w:r w:rsidRPr="00FB6D6A">
        <w:rPr>
          <w:sz w:val="22"/>
          <w:szCs w:val="22"/>
        </w:rPr>
        <w:t xml:space="preserve">бр.15/2017 - НЕ </w:t>
      </w:r>
      <w:r w:rsidRPr="00FB6D6A">
        <w:rPr>
          <w:rFonts w:eastAsia="TimesNewRomanPS-BoldMT"/>
          <w:bCs/>
          <w:sz w:val="22"/>
          <w:szCs w:val="22"/>
        </w:rPr>
        <w:t>ОТВАРАТИ”.</w:t>
      </w:r>
      <w:r w:rsidRPr="00FB6D6A">
        <w:rPr>
          <w:color w:val="FF0000"/>
          <w:sz w:val="22"/>
          <w:szCs w:val="22"/>
        </w:rPr>
        <w:t xml:space="preserve"> </w:t>
      </w:r>
    </w:p>
    <w:p w:rsidR="00713D2A" w:rsidRPr="00FB6D6A" w:rsidRDefault="00713D2A" w:rsidP="00DB2C57">
      <w:pPr>
        <w:jc w:val="both"/>
        <w:rPr>
          <w:rFonts w:eastAsia="TimesNewRomanPSMT"/>
          <w:bCs/>
          <w:iCs/>
          <w:sz w:val="22"/>
          <w:szCs w:val="22"/>
        </w:rPr>
      </w:pPr>
      <w:r w:rsidRPr="00FB6D6A">
        <w:rPr>
          <w:rFonts w:eastAsia="TimesNewRomanPSMT"/>
          <w:bCs/>
          <w:iCs/>
          <w:sz w:val="22"/>
          <w:szCs w:val="22"/>
        </w:rPr>
        <w:t>или</w:t>
      </w:r>
    </w:p>
    <w:p w:rsidR="009552E9" w:rsidRPr="00FB6D6A" w:rsidRDefault="00977DBE" w:rsidP="00713D2A">
      <w:pPr>
        <w:jc w:val="both"/>
        <w:rPr>
          <w:rFonts w:eastAsia="TimesNewRomanPSMT"/>
          <w:bCs/>
          <w:iCs/>
          <w:sz w:val="22"/>
          <w:szCs w:val="22"/>
        </w:rPr>
      </w:pPr>
      <w:r w:rsidRPr="00FB6D6A">
        <w:rPr>
          <w:rFonts w:eastAsia="TimesNewRomanPSMT"/>
          <w:bCs/>
          <w:iCs/>
          <w:sz w:val="22"/>
          <w:szCs w:val="22"/>
        </w:rPr>
        <w:t>„Допуна</w:t>
      </w:r>
      <w:r w:rsidRPr="00FB6D6A">
        <w:rPr>
          <w:rFonts w:eastAsia="TimesNewRomanPS-BoldMT"/>
          <w:bCs/>
          <w:sz w:val="22"/>
          <w:szCs w:val="22"/>
        </w:rPr>
        <w:t xml:space="preserve"> понуде за јавну набавку мале вредности</w:t>
      </w:r>
      <w:r w:rsidR="00FB6D6A" w:rsidRPr="00FB6D6A">
        <w:rPr>
          <w:rFonts w:eastAsia="TimesNewRomanPS-BoldMT"/>
          <w:bCs/>
          <w:sz w:val="22"/>
          <w:szCs w:val="22"/>
        </w:rPr>
        <w:t xml:space="preserve"> добара</w:t>
      </w:r>
      <w:r w:rsidRPr="00FB6D6A">
        <w:rPr>
          <w:rFonts w:eastAsia="TimesNewRomanPS-BoldMT"/>
          <w:bCs/>
          <w:sz w:val="22"/>
          <w:szCs w:val="22"/>
        </w:rPr>
        <w:t xml:space="preserve"> наруџбеницом</w:t>
      </w:r>
      <w:r w:rsidR="00FB6D6A" w:rsidRPr="00FB6D6A">
        <w:rPr>
          <w:sz w:val="22"/>
          <w:szCs w:val="22"/>
        </w:rPr>
        <w:t xml:space="preserve">, </w:t>
      </w:r>
      <w:r w:rsidRPr="00FB6D6A">
        <w:rPr>
          <w:sz w:val="22"/>
          <w:szCs w:val="22"/>
        </w:rPr>
        <w:t>з</w:t>
      </w:r>
      <w:r w:rsidRPr="00FB6D6A">
        <w:rPr>
          <w:sz w:val="22"/>
          <w:szCs w:val="22"/>
          <w:lang w:val="sr-Latn-CS"/>
        </w:rPr>
        <w:t xml:space="preserve">a </w:t>
      </w:r>
      <w:r w:rsidRPr="00FB6D6A">
        <w:rPr>
          <w:sz w:val="22"/>
          <w:szCs w:val="22"/>
        </w:rPr>
        <w:t xml:space="preserve">потребе </w:t>
      </w:r>
      <w:r w:rsidRPr="00FB6D6A">
        <w:rPr>
          <w:rFonts w:eastAsia="TimesNewRomanPSMT"/>
          <w:bCs/>
          <w:sz w:val="22"/>
          <w:szCs w:val="22"/>
        </w:rPr>
        <w:t>Институт</w:t>
      </w:r>
      <w:r w:rsidR="00FB6D6A" w:rsidRPr="00FB6D6A">
        <w:rPr>
          <w:rFonts w:eastAsia="TimesNewRomanPSMT"/>
          <w:bCs/>
          <w:sz w:val="22"/>
          <w:szCs w:val="22"/>
        </w:rPr>
        <w:t>а</w:t>
      </w:r>
      <w:r w:rsidRPr="00FB6D6A">
        <w:rPr>
          <w:rFonts w:eastAsia="TimesNewRomanPSMT"/>
          <w:bCs/>
          <w:sz w:val="22"/>
          <w:szCs w:val="22"/>
        </w:rPr>
        <w:t xml:space="preserve"> за јавно здравље Србије „Др Милан Јовановић Батут“ </w:t>
      </w:r>
      <w:r w:rsidRPr="00FB6D6A">
        <w:rPr>
          <w:sz w:val="22"/>
          <w:szCs w:val="22"/>
        </w:rPr>
        <w:t xml:space="preserve">бр.15/2017 - НЕ </w:t>
      </w:r>
      <w:r w:rsidRPr="00FB6D6A">
        <w:rPr>
          <w:rFonts w:eastAsia="TimesNewRomanPS-BoldMT"/>
          <w:bCs/>
          <w:sz w:val="22"/>
          <w:szCs w:val="22"/>
        </w:rPr>
        <w:t>ОТВАРАТИ”.</w:t>
      </w:r>
      <w:r w:rsidRPr="00FB6D6A">
        <w:rPr>
          <w:color w:val="FF0000"/>
          <w:sz w:val="22"/>
          <w:szCs w:val="22"/>
        </w:rPr>
        <w:t xml:space="preserve"> </w:t>
      </w:r>
    </w:p>
    <w:p w:rsidR="00237536" w:rsidRPr="00FB6D6A" w:rsidRDefault="00237536" w:rsidP="00713D2A">
      <w:pPr>
        <w:jc w:val="both"/>
        <w:rPr>
          <w:rFonts w:eastAsia="TimesNewRomanPS-BoldMT"/>
          <w:bCs/>
          <w:sz w:val="22"/>
          <w:szCs w:val="22"/>
        </w:rPr>
      </w:pPr>
      <w:r w:rsidRPr="00FB6D6A">
        <w:rPr>
          <w:rFonts w:eastAsia="TimesNewRomanPS-BoldMT"/>
          <w:bCs/>
          <w:sz w:val="22"/>
          <w:szCs w:val="22"/>
        </w:rPr>
        <w:t>или</w:t>
      </w:r>
    </w:p>
    <w:p w:rsidR="0069529E" w:rsidRPr="00FB6D6A" w:rsidRDefault="00977DBE" w:rsidP="009552E9">
      <w:pPr>
        <w:jc w:val="both"/>
        <w:rPr>
          <w:rFonts w:eastAsia="TimesNewRomanPSMT"/>
          <w:bCs/>
          <w:iCs/>
          <w:sz w:val="22"/>
          <w:szCs w:val="22"/>
        </w:rPr>
      </w:pPr>
      <w:r w:rsidRPr="00FB6D6A">
        <w:rPr>
          <w:rFonts w:eastAsia="TimesNewRomanPSMT"/>
          <w:bCs/>
          <w:iCs/>
          <w:sz w:val="22"/>
          <w:szCs w:val="22"/>
        </w:rPr>
        <w:t>„</w:t>
      </w:r>
      <w:r w:rsidR="00441338" w:rsidRPr="00FB6D6A">
        <w:rPr>
          <w:rFonts w:eastAsia="TimesNewRomanPSMT"/>
          <w:bCs/>
          <w:iCs/>
          <w:sz w:val="22"/>
          <w:szCs w:val="22"/>
        </w:rPr>
        <w:t>Опозив</w:t>
      </w:r>
      <w:r w:rsidRPr="00FB6D6A">
        <w:rPr>
          <w:rFonts w:eastAsia="TimesNewRomanPS-BoldMT"/>
          <w:bCs/>
          <w:sz w:val="22"/>
          <w:szCs w:val="22"/>
        </w:rPr>
        <w:t xml:space="preserve"> понуде за јавну набавку мале вредности</w:t>
      </w:r>
      <w:r w:rsidR="00FB6D6A" w:rsidRPr="00FB6D6A">
        <w:rPr>
          <w:rFonts w:eastAsia="TimesNewRomanPS-BoldMT"/>
          <w:bCs/>
          <w:sz w:val="22"/>
          <w:szCs w:val="22"/>
        </w:rPr>
        <w:t xml:space="preserve"> добара</w:t>
      </w:r>
      <w:r w:rsidRPr="00FB6D6A">
        <w:rPr>
          <w:rFonts w:eastAsia="TimesNewRomanPS-BoldMT"/>
          <w:bCs/>
          <w:sz w:val="22"/>
          <w:szCs w:val="22"/>
        </w:rPr>
        <w:t xml:space="preserve"> наруџбеницом</w:t>
      </w:r>
      <w:r w:rsidR="00FB6D6A" w:rsidRPr="00FB6D6A">
        <w:rPr>
          <w:sz w:val="22"/>
          <w:szCs w:val="22"/>
        </w:rPr>
        <w:t xml:space="preserve">, </w:t>
      </w:r>
      <w:r w:rsidRPr="00FB6D6A">
        <w:rPr>
          <w:sz w:val="22"/>
          <w:szCs w:val="22"/>
        </w:rPr>
        <w:t>з</w:t>
      </w:r>
      <w:r w:rsidRPr="00FB6D6A">
        <w:rPr>
          <w:sz w:val="22"/>
          <w:szCs w:val="22"/>
          <w:lang w:val="sr-Latn-CS"/>
        </w:rPr>
        <w:t xml:space="preserve">a </w:t>
      </w:r>
      <w:r w:rsidRPr="00FB6D6A">
        <w:rPr>
          <w:sz w:val="22"/>
          <w:szCs w:val="22"/>
        </w:rPr>
        <w:t xml:space="preserve">потребе </w:t>
      </w:r>
      <w:r w:rsidRPr="00FB6D6A">
        <w:rPr>
          <w:rFonts w:eastAsia="TimesNewRomanPSMT"/>
          <w:bCs/>
          <w:sz w:val="22"/>
          <w:szCs w:val="22"/>
        </w:rPr>
        <w:t>Институт</w:t>
      </w:r>
      <w:r w:rsidR="00FB6D6A" w:rsidRPr="00FB6D6A">
        <w:rPr>
          <w:rFonts w:eastAsia="TimesNewRomanPSMT"/>
          <w:bCs/>
          <w:sz w:val="22"/>
          <w:szCs w:val="22"/>
        </w:rPr>
        <w:t>а</w:t>
      </w:r>
      <w:r w:rsidRPr="00FB6D6A">
        <w:rPr>
          <w:rFonts w:eastAsia="TimesNewRomanPSMT"/>
          <w:bCs/>
          <w:sz w:val="22"/>
          <w:szCs w:val="22"/>
        </w:rPr>
        <w:t xml:space="preserve"> за јавно здравље Србије „Др Милан Јовановић Батут“ </w:t>
      </w:r>
      <w:r w:rsidRPr="00FB6D6A">
        <w:rPr>
          <w:sz w:val="22"/>
          <w:szCs w:val="22"/>
        </w:rPr>
        <w:t xml:space="preserve">бр.15/2017 - НЕ </w:t>
      </w:r>
      <w:r w:rsidRPr="00FB6D6A">
        <w:rPr>
          <w:rFonts w:eastAsia="TimesNewRomanPS-BoldMT"/>
          <w:bCs/>
          <w:sz w:val="22"/>
          <w:szCs w:val="22"/>
        </w:rPr>
        <w:t>ОТВАРАТИ”.</w:t>
      </w:r>
      <w:r w:rsidRPr="00FB6D6A">
        <w:rPr>
          <w:color w:val="FF0000"/>
          <w:sz w:val="22"/>
          <w:szCs w:val="22"/>
        </w:rPr>
        <w:t xml:space="preserve"> </w:t>
      </w:r>
      <w:r w:rsidR="00441338" w:rsidRPr="00FB6D6A">
        <w:rPr>
          <w:rFonts w:eastAsia="TimesNewRomanPSMT"/>
          <w:bCs/>
          <w:iCs/>
          <w:sz w:val="22"/>
          <w:szCs w:val="22"/>
        </w:rPr>
        <w:t xml:space="preserve"> </w:t>
      </w:r>
    </w:p>
    <w:p w:rsidR="00713D2A" w:rsidRPr="00F1647E" w:rsidRDefault="00713D2A" w:rsidP="00713D2A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86E3B" w:rsidRPr="00F1647E" w:rsidRDefault="00986E3B" w:rsidP="00713D2A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13D2A" w:rsidRPr="00036134" w:rsidRDefault="00232FB7" w:rsidP="00713D2A">
      <w:pPr>
        <w:jc w:val="both"/>
        <w:rPr>
          <w:bCs/>
          <w:iCs/>
          <w:sz w:val="22"/>
          <w:szCs w:val="22"/>
        </w:rPr>
      </w:pPr>
      <w:r w:rsidRPr="00036134">
        <w:rPr>
          <w:bCs/>
          <w:iCs/>
          <w:sz w:val="22"/>
          <w:szCs w:val="22"/>
        </w:rPr>
        <w:t>5</w:t>
      </w:r>
      <w:r w:rsidR="00713D2A" w:rsidRPr="00036134">
        <w:rPr>
          <w:bCs/>
          <w:iCs/>
          <w:sz w:val="22"/>
          <w:szCs w:val="22"/>
        </w:rPr>
        <w:t>. НАЧИН И УСЛОВИ ПЛАЋАЊА, ГАРАНТНИ РОК, КАО И ДРУГЕ ОКОЛНОСТИ ОД КОЈИХ ЗАВИСИ ПРИХВАТЉИВОСТ  ПОНУДЕ</w:t>
      </w:r>
      <w:r w:rsidR="00705553" w:rsidRPr="00036134">
        <w:rPr>
          <w:bCs/>
          <w:iCs/>
          <w:sz w:val="22"/>
          <w:szCs w:val="22"/>
        </w:rPr>
        <w:t xml:space="preserve"> </w:t>
      </w:r>
    </w:p>
    <w:p w:rsidR="003C6034" w:rsidRPr="00036134" w:rsidRDefault="003C6034" w:rsidP="00713D2A">
      <w:pPr>
        <w:jc w:val="both"/>
        <w:rPr>
          <w:sz w:val="22"/>
          <w:szCs w:val="22"/>
        </w:rPr>
      </w:pPr>
    </w:p>
    <w:p w:rsidR="00713D2A" w:rsidRPr="00036134" w:rsidRDefault="00232FB7" w:rsidP="00713D2A">
      <w:pPr>
        <w:jc w:val="both"/>
        <w:rPr>
          <w:iCs/>
          <w:sz w:val="22"/>
          <w:szCs w:val="22"/>
        </w:rPr>
      </w:pPr>
      <w:r w:rsidRPr="00036134">
        <w:rPr>
          <w:bCs/>
          <w:iCs/>
          <w:sz w:val="22"/>
          <w:szCs w:val="22"/>
        </w:rPr>
        <w:t>5</w:t>
      </w:r>
      <w:r w:rsidR="00713D2A" w:rsidRPr="00036134">
        <w:rPr>
          <w:bCs/>
          <w:iCs/>
          <w:sz w:val="22"/>
          <w:szCs w:val="22"/>
        </w:rPr>
        <w:t>.1</w:t>
      </w:r>
      <w:r w:rsidR="00713D2A" w:rsidRPr="00036134">
        <w:rPr>
          <w:bCs/>
          <w:iCs/>
          <w:sz w:val="22"/>
          <w:szCs w:val="22"/>
          <w:u w:val="single"/>
        </w:rPr>
        <w:t xml:space="preserve">. </w:t>
      </w:r>
      <w:r w:rsidR="00713D2A" w:rsidRPr="00036134">
        <w:rPr>
          <w:iCs/>
          <w:sz w:val="22"/>
          <w:szCs w:val="22"/>
          <w:u w:val="single"/>
        </w:rPr>
        <w:t>Захтеви у погледу начина, рока и услова плаћања</w:t>
      </w:r>
      <w:r w:rsidR="00713D2A" w:rsidRPr="00036134">
        <w:rPr>
          <w:i/>
          <w:iCs/>
          <w:sz w:val="22"/>
          <w:szCs w:val="22"/>
          <w:u w:val="single"/>
        </w:rPr>
        <w:t>.</w:t>
      </w:r>
    </w:p>
    <w:p w:rsidR="00AE0E0C" w:rsidRPr="00036134" w:rsidRDefault="00AE0E0C" w:rsidP="00AE0E0C">
      <w:pPr>
        <w:jc w:val="both"/>
        <w:rPr>
          <w:iCs/>
          <w:sz w:val="22"/>
          <w:szCs w:val="22"/>
          <w:lang w:val="en-US"/>
        </w:rPr>
      </w:pPr>
      <w:r w:rsidRPr="00036134">
        <w:rPr>
          <w:iCs/>
          <w:sz w:val="22"/>
          <w:szCs w:val="22"/>
        </w:rPr>
        <w:t>Рок плаћања не може бити краћи од 45 дана</w:t>
      </w:r>
      <w:r w:rsidRPr="00036134">
        <w:rPr>
          <w:i/>
          <w:iCs/>
          <w:sz w:val="22"/>
          <w:szCs w:val="22"/>
        </w:rPr>
        <w:t xml:space="preserve"> </w:t>
      </w:r>
      <w:r w:rsidRPr="00036134">
        <w:rPr>
          <w:iCs/>
          <w:sz w:val="22"/>
          <w:szCs w:val="22"/>
        </w:rPr>
        <w:t>од дана службеног пријема рачуна.</w:t>
      </w:r>
    </w:p>
    <w:p w:rsidR="00AE0E0C" w:rsidRPr="00036134" w:rsidRDefault="00AE0E0C" w:rsidP="00AE0E0C">
      <w:pPr>
        <w:jc w:val="both"/>
        <w:rPr>
          <w:iCs/>
          <w:sz w:val="22"/>
          <w:szCs w:val="22"/>
        </w:rPr>
      </w:pPr>
      <w:r w:rsidRPr="00036134">
        <w:rPr>
          <w:iCs/>
          <w:sz w:val="22"/>
          <w:szCs w:val="22"/>
        </w:rPr>
        <w:t>Плаћање се врши одједном, по извршеној услузи, уплатом на рачун понуђача.</w:t>
      </w:r>
    </w:p>
    <w:p w:rsidR="00AE0E0C" w:rsidRPr="00036134" w:rsidRDefault="00AE0E0C" w:rsidP="00AE0E0C">
      <w:pPr>
        <w:jc w:val="both"/>
        <w:rPr>
          <w:iCs/>
          <w:sz w:val="22"/>
          <w:szCs w:val="22"/>
        </w:rPr>
      </w:pPr>
      <w:r w:rsidRPr="00036134">
        <w:rPr>
          <w:iCs/>
          <w:sz w:val="22"/>
          <w:szCs w:val="22"/>
        </w:rPr>
        <w:t>Понуђачу није дозвољено да захтева аванс.</w:t>
      </w:r>
    </w:p>
    <w:p w:rsidR="005A792F" w:rsidRPr="00036134" w:rsidRDefault="005A792F" w:rsidP="005A792F">
      <w:pPr>
        <w:jc w:val="both"/>
        <w:rPr>
          <w:sz w:val="22"/>
          <w:szCs w:val="22"/>
          <w:lang w:val="en-US"/>
        </w:rPr>
      </w:pPr>
      <w:r w:rsidRPr="00036134">
        <w:rPr>
          <w:bCs/>
          <w:sz w:val="22"/>
          <w:szCs w:val="22"/>
        </w:rPr>
        <w:t xml:space="preserve">У обрасцу </w:t>
      </w:r>
      <w:r w:rsidRPr="00036134">
        <w:rPr>
          <w:sz w:val="22"/>
          <w:szCs w:val="22"/>
        </w:rPr>
        <w:t xml:space="preserve">понуде цену треба исказати </w:t>
      </w:r>
      <w:r w:rsidR="002C502D" w:rsidRPr="00036134">
        <w:rPr>
          <w:sz w:val="22"/>
          <w:szCs w:val="22"/>
        </w:rPr>
        <w:t xml:space="preserve">са и </w:t>
      </w:r>
      <w:r w:rsidRPr="00036134">
        <w:rPr>
          <w:sz w:val="22"/>
          <w:szCs w:val="22"/>
        </w:rPr>
        <w:t>без ПДВ-а</w:t>
      </w:r>
      <w:r w:rsidRPr="00036134">
        <w:rPr>
          <w:sz w:val="22"/>
          <w:szCs w:val="22"/>
          <w:lang w:val="en-US"/>
        </w:rPr>
        <w:t>.</w:t>
      </w:r>
    </w:p>
    <w:p w:rsidR="00AE0E0C" w:rsidRPr="00036134" w:rsidRDefault="00AE0E0C" w:rsidP="00AE0E0C">
      <w:pPr>
        <w:jc w:val="both"/>
        <w:rPr>
          <w:iCs/>
          <w:color w:val="FF0000"/>
          <w:sz w:val="22"/>
          <w:szCs w:val="22"/>
          <w:lang w:val="en-US"/>
        </w:rPr>
      </w:pPr>
    </w:p>
    <w:p w:rsidR="00713D2A" w:rsidRPr="00036134" w:rsidRDefault="00232FB7" w:rsidP="00713D2A">
      <w:pPr>
        <w:jc w:val="both"/>
        <w:rPr>
          <w:iCs/>
          <w:sz w:val="22"/>
          <w:szCs w:val="22"/>
        </w:rPr>
      </w:pPr>
      <w:r w:rsidRPr="00036134">
        <w:rPr>
          <w:bCs/>
          <w:iCs/>
          <w:sz w:val="22"/>
          <w:szCs w:val="22"/>
        </w:rPr>
        <w:t>5</w:t>
      </w:r>
      <w:r w:rsidR="00713D2A" w:rsidRPr="00036134">
        <w:rPr>
          <w:bCs/>
          <w:iCs/>
          <w:sz w:val="22"/>
          <w:szCs w:val="22"/>
        </w:rPr>
        <w:t>.</w:t>
      </w:r>
      <w:r w:rsidR="00871284" w:rsidRPr="00036134">
        <w:rPr>
          <w:bCs/>
          <w:iCs/>
          <w:sz w:val="22"/>
          <w:szCs w:val="22"/>
        </w:rPr>
        <w:t>2</w:t>
      </w:r>
      <w:r w:rsidR="00713D2A" w:rsidRPr="00036134">
        <w:rPr>
          <w:bCs/>
          <w:iCs/>
          <w:sz w:val="22"/>
          <w:szCs w:val="22"/>
        </w:rPr>
        <w:t xml:space="preserve">. </w:t>
      </w:r>
      <w:r w:rsidR="00713D2A" w:rsidRPr="00036134">
        <w:rPr>
          <w:iCs/>
          <w:sz w:val="22"/>
          <w:szCs w:val="22"/>
          <w:u w:val="single"/>
        </w:rPr>
        <w:t>Захтев у погледу рока важења понуде</w:t>
      </w:r>
    </w:p>
    <w:p w:rsidR="00713D2A" w:rsidRPr="00036134" w:rsidRDefault="00713D2A" w:rsidP="00713D2A">
      <w:pPr>
        <w:jc w:val="both"/>
        <w:rPr>
          <w:iCs/>
          <w:sz w:val="22"/>
          <w:szCs w:val="22"/>
        </w:rPr>
      </w:pPr>
      <w:r w:rsidRPr="00036134">
        <w:rPr>
          <w:iCs/>
          <w:sz w:val="22"/>
          <w:szCs w:val="22"/>
        </w:rPr>
        <w:t>Рок важења понуде не може бити краћи од 30 дана од дана отварања понуда.</w:t>
      </w:r>
    </w:p>
    <w:p w:rsidR="00D04330" w:rsidRPr="00036134" w:rsidRDefault="00D04330" w:rsidP="00713D2A">
      <w:pPr>
        <w:jc w:val="both"/>
        <w:rPr>
          <w:iCs/>
          <w:sz w:val="22"/>
          <w:szCs w:val="22"/>
          <w:u w:val="single"/>
        </w:rPr>
      </w:pPr>
    </w:p>
    <w:p w:rsidR="00AE0E0C" w:rsidRPr="00036134" w:rsidRDefault="00232FB7" w:rsidP="00AE0E0C">
      <w:pPr>
        <w:jc w:val="both"/>
        <w:rPr>
          <w:rFonts w:eastAsia="TimesNewRomanPSMT"/>
          <w:bCs/>
          <w:sz w:val="22"/>
          <w:szCs w:val="22"/>
          <w:u w:val="single"/>
        </w:rPr>
      </w:pPr>
      <w:r w:rsidRPr="00036134">
        <w:rPr>
          <w:rFonts w:eastAsia="TimesNewRomanPSMT"/>
          <w:bCs/>
          <w:sz w:val="22"/>
          <w:szCs w:val="22"/>
          <w:u w:val="single"/>
        </w:rPr>
        <w:t>5</w:t>
      </w:r>
      <w:r w:rsidR="00AE0E0C" w:rsidRPr="00036134">
        <w:rPr>
          <w:rFonts w:eastAsia="TimesNewRomanPSMT"/>
          <w:bCs/>
          <w:sz w:val="22"/>
          <w:szCs w:val="22"/>
          <w:u w:val="single"/>
          <w:lang w:val="en-US"/>
        </w:rPr>
        <w:t>.</w:t>
      </w:r>
      <w:r w:rsidR="00CF02E3" w:rsidRPr="00036134">
        <w:rPr>
          <w:rFonts w:eastAsia="TimesNewRomanPSMT"/>
          <w:bCs/>
          <w:sz w:val="22"/>
          <w:szCs w:val="22"/>
          <w:u w:val="single"/>
        </w:rPr>
        <w:t>3</w:t>
      </w:r>
      <w:r w:rsidR="00AE0E0C" w:rsidRPr="00036134">
        <w:rPr>
          <w:rFonts w:eastAsia="TimesNewRomanPSMT"/>
          <w:bCs/>
          <w:sz w:val="22"/>
          <w:szCs w:val="22"/>
          <w:u w:val="single"/>
          <w:lang w:val="en-US"/>
        </w:rPr>
        <w:t xml:space="preserve">. </w:t>
      </w:r>
      <w:r w:rsidR="00AE0E0C" w:rsidRPr="00036134">
        <w:rPr>
          <w:rFonts w:eastAsia="TimesNewRomanPSMT"/>
          <w:bCs/>
          <w:sz w:val="22"/>
          <w:szCs w:val="22"/>
          <w:u w:val="single"/>
        </w:rPr>
        <w:t xml:space="preserve">Захтев у погледу рока </w:t>
      </w:r>
      <w:r w:rsidR="00CF02E3" w:rsidRPr="00036134">
        <w:rPr>
          <w:rFonts w:eastAsia="TimesNewRomanPSMT"/>
          <w:bCs/>
          <w:sz w:val="22"/>
          <w:szCs w:val="22"/>
          <w:u w:val="single"/>
        </w:rPr>
        <w:t>испоруке добара</w:t>
      </w:r>
    </w:p>
    <w:p w:rsidR="00AE0E0C" w:rsidRPr="00036134" w:rsidRDefault="00AE0E0C" w:rsidP="00AE0E0C">
      <w:pPr>
        <w:jc w:val="both"/>
        <w:rPr>
          <w:rFonts w:eastAsia="TimesNewRomanPSMT"/>
          <w:b/>
          <w:bCs/>
          <w:sz w:val="22"/>
          <w:szCs w:val="22"/>
        </w:rPr>
      </w:pPr>
      <w:r w:rsidRPr="00036134">
        <w:rPr>
          <w:rFonts w:eastAsia="TimesNewRomanPSMT"/>
          <w:bCs/>
          <w:sz w:val="22"/>
          <w:szCs w:val="22"/>
        </w:rPr>
        <w:t>Рок и</w:t>
      </w:r>
      <w:r w:rsidR="00CF02E3" w:rsidRPr="00036134">
        <w:rPr>
          <w:rFonts w:eastAsia="TimesNewRomanPSMT"/>
          <w:bCs/>
          <w:sz w:val="22"/>
          <w:szCs w:val="22"/>
        </w:rPr>
        <w:t>споруке</w:t>
      </w:r>
      <w:r w:rsidR="00CF02E3" w:rsidRPr="00036134">
        <w:rPr>
          <w:rFonts w:eastAsia="TimesNewRomanPSMT"/>
          <w:bCs/>
          <w:sz w:val="22"/>
          <w:szCs w:val="22"/>
          <w:lang w:val="en-US"/>
        </w:rPr>
        <w:t xml:space="preserve"> </w:t>
      </w:r>
      <w:r w:rsidR="00CF02E3" w:rsidRPr="00036134">
        <w:rPr>
          <w:rFonts w:eastAsia="TimesNewRomanPSMT"/>
          <w:bCs/>
          <w:sz w:val="22"/>
          <w:szCs w:val="22"/>
        </w:rPr>
        <w:t>добара</w:t>
      </w:r>
      <w:r w:rsidRPr="00036134">
        <w:rPr>
          <w:rFonts w:eastAsia="TimesNewRomanPSMT"/>
          <w:bCs/>
          <w:sz w:val="22"/>
          <w:szCs w:val="22"/>
        </w:rPr>
        <w:t xml:space="preserve"> не може бити дужи од </w:t>
      </w:r>
      <w:r w:rsidR="002C502D" w:rsidRPr="00036134">
        <w:rPr>
          <w:rFonts w:eastAsia="TimesNewRomanPSMT"/>
          <w:bCs/>
          <w:sz w:val="22"/>
          <w:szCs w:val="22"/>
        </w:rPr>
        <w:t>5</w:t>
      </w:r>
      <w:r w:rsidRPr="00036134">
        <w:rPr>
          <w:rFonts w:eastAsia="TimesNewRomanPSMT"/>
          <w:bCs/>
          <w:sz w:val="22"/>
          <w:szCs w:val="22"/>
        </w:rPr>
        <w:t xml:space="preserve"> дана од дана пријема наруџбенице.</w:t>
      </w:r>
      <w:r w:rsidRPr="00036134">
        <w:rPr>
          <w:rFonts w:eastAsia="TimesNewRomanPSMT"/>
          <w:b/>
          <w:bCs/>
          <w:sz w:val="22"/>
          <w:szCs w:val="22"/>
        </w:rPr>
        <w:t xml:space="preserve"> </w:t>
      </w:r>
    </w:p>
    <w:p w:rsidR="009552E9" w:rsidRPr="00036134" w:rsidRDefault="009552E9" w:rsidP="00AE0E0C">
      <w:pPr>
        <w:jc w:val="both"/>
        <w:rPr>
          <w:rFonts w:eastAsia="TimesNewRomanPSMT"/>
          <w:b/>
          <w:bCs/>
          <w:sz w:val="22"/>
          <w:szCs w:val="22"/>
        </w:rPr>
      </w:pPr>
    </w:p>
    <w:p w:rsidR="00713D2A" w:rsidRPr="00036134" w:rsidRDefault="00232FB7" w:rsidP="00713D2A">
      <w:pPr>
        <w:jc w:val="both"/>
        <w:rPr>
          <w:bCs/>
          <w:iCs/>
          <w:sz w:val="22"/>
          <w:szCs w:val="22"/>
        </w:rPr>
      </w:pPr>
      <w:r w:rsidRPr="00036134">
        <w:rPr>
          <w:bCs/>
          <w:iCs/>
          <w:sz w:val="22"/>
          <w:szCs w:val="22"/>
        </w:rPr>
        <w:t>6</w:t>
      </w:r>
      <w:r w:rsidR="00713D2A" w:rsidRPr="00036134">
        <w:rPr>
          <w:bCs/>
          <w:iCs/>
          <w:sz w:val="22"/>
          <w:szCs w:val="22"/>
        </w:rPr>
        <w:t>. ВАЛУТА И НАЧИН НА КОЈИ МОРА ДА БУДЕ НАВЕДЕНА И ИЗРАЖЕНА ЦЕНА У ПОНУДИ</w:t>
      </w:r>
    </w:p>
    <w:p w:rsidR="00713D2A" w:rsidRPr="00036134" w:rsidRDefault="00713D2A" w:rsidP="00713D2A">
      <w:pPr>
        <w:jc w:val="both"/>
        <w:rPr>
          <w:bCs/>
          <w:i/>
          <w:iCs/>
          <w:sz w:val="22"/>
          <w:szCs w:val="22"/>
        </w:rPr>
      </w:pPr>
    </w:p>
    <w:p w:rsidR="00713D2A" w:rsidRPr="00036134" w:rsidRDefault="00713D2A" w:rsidP="00713D2A">
      <w:pPr>
        <w:jc w:val="both"/>
        <w:rPr>
          <w:sz w:val="22"/>
          <w:szCs w:val="22"/>
        </w:rPr>
      </w:pPr>
      <w:r w:rsidRPr="00036134">
        <w:rPr>
          <w:iCs/>
          <w:sz w:val="22"/>
          <w:szCs w:val="22"/>
        </w:rPr>
        <w:t>Цена мора бити исказана у динарима,</w:t>
      </w:r>
      <w:r w:rsidR="00E93171" w:rsidRPr="00036134">
        <w:rPr>
          <w:iCs/>
          <w:sz w:val="22"/>
          <w:szCs w:val="22"/>
        </w:rPr>
        <w:t xml:space="preserve"> са</w:t>
      </w:r>
      <w:r w:rsidRPr="00036134">
        <w:rPr>
          <w:iCs/>
          <w:sz w:val="22"/>
          <w:szCs w:val="22"/>
        </w:rPr>
        <w:t xml:space="preserve"> </w:t>
      </w:r>
      <w:r w:rsidR="00E93171" w:rsidRPr="00036134">
        <w:rPr>
          <w:iCs/>
          <w:color w:val="00000A"/>
          <w:sz w:val="22"/>
          <w:szCs w:val="22"/>
        </w:rPr>
        <w:t>порезом на додату вредност и без</w:t>
      </w:r>
      <w:r w:rsidR="00E93171" w:rsidRPr="00036134">
        <w:rPr>
          <w:iCs/>
          <w:color w:val="00000A"/>
          <w:sz w:val="22"/>
          <w:szCs w:val="22"/>
          <w:lang w:val="en-US"/>
        </w:rPr>
        <w:t xml:space="preserve"> </w:t>
      </w:r>
      <w:r w:rsidRPr="00036134">
        <w:rPr>
          <w:iCs/>
          <w:color w:val="00000A"/>
          <w:sz w:val="22"/>
          <w:szCs w:val="22"/>
        </w:rPr>
        <w:t>пореза на додату вредност,</w:t>
      </w:r>
      <w:r w:rsidR="00C30F04" w:rsidRPr="00036134">
        <w:rPr>
          <w:rFonts w:eastAsia="TimesNewRomanPSMT"/>
          <w:bCs/>
          <w:sz w:val="22"/>
          <w:szCs w:val="22"/>
        </w:rPr>
        <w:t xml:space="preserve"> </w:t>
      </w:r>
      <w:r w:rsidR="00E93171" w:rsidRPr="00036134">
        <w:rPr>
          <w:rFonts w:eastAsia="TimesNewRomanPSMT"/>
          <w:bCs/>
          <w:sz w:val="22"/>
          <w:szCs w:val="22"/>
        </w:rPr>
        <w:t>с</w:t>
      </w:r>
      <w:r w:rsidR="00C30F04" w:rsidRPr="00036134">
        <w:rPr>
          <w:rFonts w:eastAsia="TimesNewRomanPSMT"/>
          <w:bCs/>
          <w:sz w:val="22"/>
          <w:szCs w:val="22"/>
        </w:rPr>
        <w:t xml:space="preserve">а </w:t>
      </w:r>
      <w:r w:rsidR="00743EE6" w:rsidRPr="00036134">
        <w:rPr>
          <w:rFonts w:eastAsia="TimesNewRomanPSMT"/>
          <w:bCs/>
          <w:sz w:val="22"/>
          <w:szCs w:val="22"/>
        </w:rPr>
        <w:t xml:space="preserve">свим </w:t>
      </w:r>
      <w:r w:rsidR="00C30F04" w:rsidRPr="00036134">
        <w:rPr>
          <w:rFonts w:eastAsia="TimesNewRomanPSMT"/>
          <w:bCs/>
          <w:sz w:val="22"/>
          <w:szCs w:val="22"/>
        </w:rPr>
        <w:t xml:space="preserve">урачунатим трошковима, </w:t>
      </w:r>
      <w:r w:rsidRPr="00036134">
        <w:rPr>
          <w:sz w:val="22"/>
          <w:szCs w:val="22"/>
        </w:rPr>
        <w:t>с тим да ће се за оцену понуде узимати у обзир цена без пореза на додату вредност.</w:t>
      </w:r>
    </w:p>
    <w:p w:rsidR="00713D2A" w:rsidRPr="00036134" w:rsidRDefault="00713D2A" w:rsidP="00713D2A">
      <w:pPr>
        <w:jc w:val="both"/>
        <w:rPr>
          <w:sz w:val="22"/>
          <w:szCs w:val="22"/>
        </w:rPr>
      </w:pPr>
      <w:r w:rsidRPr="00036134">
        <w:rPr>
          <w:iCs/>
          <w:sz w:val="22"/>
          <w:szCs w:val="22"/>
        </w:rPr>
        <w:t>Цена је фиксна и не може се мењати.</w:t>
      </w:r>
      <w:r w:rsidRPr="00036134">
        <w:rPr>
          <w:sz w:val="22"/>
          <w:szCs w:val="22"/>
        </w:rPr>
        <w:t xml:space="preserve"> </w:t>
      </w:r>
    </w:p>
    <w:p w:rsidR="009552E9" w:rsidRPr="00036134" w:rsidRDefault="009552E9" w:rsidP="00713D2A">
      <w:pPr>
        <w:jc w:val="both"/>
        <w:rPr>
          <w:sz w:val="22"/>
          <w:szCs w:val="22"/>
        </w:rPr>
      </w:pPr>
    </w:p>
    <w:p w:rsidR="00631074" w:rsidRPr="00036134" w:rsidRDefault="00631074" w:rsidP="00713D2A">
      <w:pPr>
        <w:jc w:val="both"/>
        <w:rPr>
          <w:bCs/>
          <w:sz w:val="22"/>
          <w:szCs w:val="22"/>
        </w:rPr>
      </w:pPr>
    </w:p>
    <w:p w:rsidR="00713D2A" w:rsidRPr="00036134" w:rsidRDefault="00232FB7" w:rsidP="00713D2A">
      <w:pPr>
        <w:jc w:val="both"/>
        <w:rPr>
          <w:bCs/>
          <w:sz w:val="22"/>
          <w:szCs w:val="22"/>
        </w:rPr>
      </w:pPr>
      <w:r w:rsidRPr="00036134">
        <w:rPr>
          <w:bCs/>
          <w:sz w:val="22"/>
          <w:szCs w:val="22"/>
        </w:rPr>
        <w:t>7</w:t>
      </w:r>
      <w:r w:rsidR="00713D2A" w:rsidRPr="00036134">
        <w:rPr>
          <w:bCs/>
          <w:sz w:val="22"/>
          <w:szCs w:val="22"/>
        </w:rPr>
        <w:t>. ДОДАТНЕ ИНФОРМАЦИЈЕ ИЛИ ПОЈАШЊЕЊА У ВЕЗИ СА ПРИПРЕМАЊЕМ ПОНУДЕ</w:t>
      </w:r>
    </w:p>
    <w:p w:rsidR="00713D2A" w:rsidRPr="00036134" w:rsidRDefault="00713D2A" w:rsidP="00713D2A">
      <w:pPr>
        <w:jc w:val="both"/>
        <w:rPr>
          <w:bCs/>
          <w:sz w:val="22"/>
          <w:szCs w:val="22"/>
        </w:rPr>
      </w:pPr>
    </w:p>
    <w:p w:rsidR="00713D2A" w:rsidRPr="00036134" w:rsidRDefault="00713D2A" w:rsidP="00713D2A">
      <w:pPr>
        <w:jc w:val="both"/>
        <w:rPr>
          <w:sz w:val="22"/>
          <w:szCs w:val="22"/>
        </w:rPr>
      </w:pPr>
      <w:r w:rsidRPr="00036134">
        <w:rPr>
          <w:sz w:val="22"/>
          <w:szCs w:val="22"/>
        </w:rPr>
        <w:t xml:space="preserve">Заинтересовано лице може, у писаном облику, путем поште на адресу Наручиоца и путем електронске поште на </w:t>
      </w:r>
      <w:r w:rsidRPr="00036134">
        <w:rPr>
          <w:iCs/>
          <w:sz w:val="22"/>
          <w:szCs w:val="22"/>
          <w:lang w:val="en-US"/>
        </w:rPr>
        <w:t>e</w:t>
      </w:r>
      <w:r w:rsidRPr="00036134">
        <w:rPr>
          <w:iCs/>
          <w:sz w:val="22"/>
          <w:szCs w:val="22"/>
          <w:lang w:val="ru-RU"/>
        </w:rPr>
        <w:t>-</w:t>
      </w:r>
      <w:r w:rsidRPr="00036134">
        <w:rPr>
          <w:iCs/>
          <w:sz w:val="22"/>
          <w:szCs w:val="22"/>
          <w:lang w:val="en-US"/>
        </w:rPr>
        <w:t>mail</w:t>
      </w:r>
      <w:r w:rsidRPr="00036134">
        <w:rPr>
          <w:i/>
          <w:sz w:val="22"/>
          <w:szCs w:val="22"/>
        </w:rPr>
        <w:t xml:space="preserve"> </w:t>
      </w:r>
      <w:hyperlink r:id="rId9" w:history="1">
        <w:r w:rsidR="00977DBE" w:rsidRPr="00036134">
          <w:rPr>
            <w:rStyle w:val="Hyperlink"/>
            <w:i/>
            <w:sz w:val="22"/>
            <w:szCs w:val="22"/>
            <w:lang w:val="en-US"/>
          </w:rPr>
          <w:t>gordana_zivanovic@batut.org.rs</w:t>
        </w:r>
      </w:hyperlink>
      <w:r w:rsidR="00977DBE" w:rsidRPr="00036134">
        <w:rPr>
          <w:i/>
          <w:sz w:val="22"/>
          <w:szCs w:val="22"/>
          <w:lang w:val="en-US"/>
        </w:rPr>
        <w:t xml:space="preserve"> </w:t>
      </w:r>
      <w:r w:rsidRPr="00036134">
        <w:rPr>
          <w:i/>
          <w:sz w:val="22"/>
          <w:szCs w:val="22"/>
        </w:rPr>
        <w:t xml:space="preserve"> </w:t>
      </w:r>
      <w:r w:rsidRPr="00036134">
        <w:rPr>
          <w:sz w:val="22"/>
          <w:szCs w:val="22"/>
        </w:rPr>
        <w:t>тражити од наручиоца додатне информације или појашњења у вези са припремањем понуде,</w:t>
      </w:r>
      <w:r w:rsidR="00B13C54" w:rsidRPr="00036134">
        <w:rPr>
          <w:sz w:val="22"/>
          <w:szCs w:val="22"/>
        </w:rPr>
        <w:t xml:space="preserve"> </w:t>
      </w:r>
      <w:r w:rsidRPr="00036134">
        <w:rPr>
          <w:sz w:val="22"/>
          <w:szCs w:val="22"/>
        </w:rPr>
        <w:t xml:space="preserve">најкасније 5 дана пре истека рока за подношење понуде. </w:t>
      </w:r>
    </w:p>
    <w:p w:rsidR="00713D2A" w:rsidRPr="00036134" w:rsidRDefault="00713D2A" w:rsidP="00713D2A">
      <w:pPr>
        <w:jc w:val="both"/>
        <w:rPr>
          <w:sz w:val="22"/>
          <w:szCs w:val="22"/>
        </w:rPr>
      </w:pPr>
      <w:r w:rsidRPr="00036134">
        <w:rPr>
          <w:sz w:val="22"/>
          <w:szCs w:val="22"/>
        </w:rPr>
        <w:t xml:space="preserve">Наручилац ће заинтересованом лицу у року од 3 (три) дана од дана пријема захтева за додатним информацијама или појашњењима, одговор доставити у писаном облику и истовремено ће ту информацију објавити на Порталу јавних набавки и на својој интернет страници. </w:t>
      </w:r>
    </w:p>
    <w:p w:rsidR="00977DBE" w:rsidRPr="00036134" w:rsidRDefault="00713D2A" w:rsidP="00713D2A">
      <w:pPr>
        <w:jc w:val="both"/>
        <w:rPr>
          <w:sz w:val="22"/>
          <w:szCs w:val="22"/>
          <w:lang w:val="en-US"/>
        </w:rPr>
      </w:pPr>
      <w:r w:rsidRPr="00036134">
        <w:rPr>
          <w:sz w:val="22"/>
          <w:szCs w:val="22"/>
        </w:rPr>
        <w:t xml:space="preserve">Додатне информације или појашњења упућују се са напоменом „Захтев за додатним информацијама или појашњењима </w:t>
      </w:r>
      <w:r w:rsidR="002C502D" w:rsidRPr="00036134">
        <w:rPr>
          <w:sz w:val="22"/>
          <w:szCs w:val="22"/>
        </w:rPr>
        <w:t>за припремање</w:t>
      </w:r>
      <w:r w:rsidR="00977DBE" w:rsidRPr="00036134">
        <w:rPr>
          <w:rFonts w:eastAsia="TimesNewRomanPS-BoldMT"/>
          <w:bCs/>
          <w:sz w:val="22"/>
          <w:szCs w:val="22"/>
        </w:rPr>
        <w:t xml:space="preserve"> понуде за јавну набавку мале вредности</w:t>
      </w:r>
      <w:r w:rsidR="002C502D" w:rsidRPr="00036134">
        <w:rPr>
          <w:rFonts w:eastAsia="TimesNewRomanPS-BoldMT"/>
          <w:bCs/>
          <w:sz w:val="22"/>
          <w:szCs w:val="22"/>
        </w:rPr>
        <w:t xml:space="preserve"> добара</w:t>
      </w:r>
      <w:r w:rsidR="00977DBE" w:rsidRPr="00036134">
        <w:rPr>
          <w:rFonts w:eastAsia="TimesNewRomanPS-BoldMT"/>
          <w:bCs/>
          <w:sz w:val="22"/>
          <w:szCs w:val="22"/>
        </w:rPr>
        <w:t xml:space="preserve"> наруџбеницом</w:t>
      </w:r>
      <w:r w:rsidR="002C502D" w:rsidRPr="00036134">
        <w:rPr>
          <w:sz w:val="22"/>
          <w:szCs w:val="22"/>
        </w:rPr>
        <w:t xml:space="preserve">, </w:t>
      </w:r>
      <w:r w:rsidR="00977DBE" w:rsidRPr="00036134">
        <w:rPr>
          <w:sz w:val="22"/>
          <w:szCs w:val="22"/>
        </w:rPr>
        <w:t>з</w:t>
      </w:r>
      <w:r w:rsidR="00977DBE" w:rsidRPr="00036134">
        <w:rPr>
          <w:sz w:val="22"/>
          <w:szCs w:val="22"/>
          <w:lang w:val="sr-Latn-CS"/>
        </w:rPr>
        <w:t xml:space="preserve">a </w:t>
      </w:r>
      <w:r w:rsidR="00977DBE" w:rsidRPr="00036134">
        <w:rPr>
          <w:sz w:val="22"/>
          <w:szCs w:val="22"/>
        </w:rPr>
        <w:t xml:space="preserve">потребе </w:t>
      </w:r>
      <w:r w:rsidR="00977DBE" w:rsidRPr="00036134">
        <w:rPr>
          <w:rFonts w:eastAsia="TimesNewRomanPSMT"/>
          <w:bCs/>
          <w:sz w:val="22"/>
          <w:szCs w:val="22"/>
        </w:rPr>
        <w:t>Институт</w:t>
      </w:r>
      <w:r w:rsidR="002C502D" w:rsidRPr="00036134">
        <w:rPr>
          <w:rFonts w:eastAsia="TimesNewRomanPSMT"/>
          <w:bCs/>
          <w:sz w:val="22"/>
          <w:szCs w:val="22"/>
        </w:rPr>
        <w:t>а</w:t>
      </w:r>
      <w:r w:rsidR="00977DBE" w:rsidRPr="00036134">
        <w:rPr>
          <w:rFonts w:eastAsia="TimesNewRomanPSMT"/>
          <w:bCs/>
          <w:sz w:val="22"/>
          <w:szCs w:val="22"/>
        </w:rPr>
        <w:t xml:space="preserve"> за јавно здравље Србије „Др Милан Јовановић Батут“ </w:t>
      </w:r>
      <w:r w:rsidR="00977DBE" w:rsidRPr="00036134">
        <w:rPr>
          <w:sz w:val="22"/>
          <w:szCs w:val="22"/>
        </w:rPr>
        <w:t xml:space="preserve">бр.15/2017 - НЕ </w:t>
      </w:r>
      <w:r w:rsidR="00977DBE" w:rsidRPr="00036134">
        <w:rPr>
          <w:rFonts w:eastAsia="TimesNewRomanPS-BoldMT"/>
          <w:bCs/>
          <w:sz w:val="22"/>
          <w:szCs w:val="22"/>
        </w:rPr>
        <w:t>ОТВАРАТИ”.</w:t>
      </w:r>
      <w:r w:rsidR="00977DBE" w:rsidRPr="00036134">
        <w:rPr>
          <w:color w:val="FF0000"/>
          <w:sz w:val="22"/>
          <w:szCs w:val="22"/>
        </w:rPr>
        <w:t xml:space="preserve"> </w:t>
      </w:r>
    </w:p>
    <w:p w:rsidR="00713D2A" w:rsidRPr="00036134" w:rsidRDefault="00713D2A" w:rsidP="00713D2A">
      <w:pPr>
        <w:jc w:val="both"/>
        <w:rPr>
          <w:bCs/>
          <w:sz w:val="22"/>
          <w:szCs w:val="22"/>
        </w:rPr>
      </w:pPr>
      <w:r w:rsidRPr="00036134">
        <w:rPr>
          <w:bCs/>
          <w:sz w:val="22"/>
          <w:szCs w:val="22"/>
        </w:rPr>
        <w:t>Комуникација у поступку јавне набавке врши се искључиво на начин одређен чланом 20. Закона о јавним набавкама.</w:t>
      </w:r>
    </w:p>
    <w:p w:rsidR="00713D2A" w:rsidRPr="00036134" w:rsidRDefault="00713D2A" w:rsidP="00713D2A">
      <w:pPr>
        <w:jc w:val="both"/>
        <w:rPr>
          <w:rFonts w:eastAsia="TimesNewRomanPSMT"/>
          <w:bCs/>
          <w:i/>
          <w:iCs/>
          <w:sz w:val="22"/>
          <w:szCs w:val="22"/>
        </w:rPr>
      </w:pPr>
    </w:p>
    <w:p w:rsidR="00713D2A" w:rsidRPr="00036134" w:rsidRDefault="002C502D" w:rsidP="00713D2A">
      <w:pPr>
        <w:jc w:val="both"/>
        <w:rPr>
          <w:bCs/>
          <w:sz w:val="22"/>
          <w:szCs w:val="22"/>
        </w:rPr>
      </w:pPr>
      <w:r w:rsidRPr="00036134">
        <w:rPr>
          <w:bCs/>
          <w:sz w:val="22"/>
          <w:szCs w:val="22"/>
        </w:rPr>
        <w:t>8</w:t>
      </w:r>
      <w:r w:rsidR="00713D2A" w:rsidRPr="00036134">
        <w:rPr>
          <w:bCs/>
          <w:sz w:val="22"/>
          <w:szCs w:val="22"/>
        </w:rPr>
        <w:t xml:space="preserve">. ВРСТА КРИТЕРИЈУМА ЗА ДОДЕЛУ </w:t>
      </w:r>
      <w:r w:rsidR="00986E3B" w:rsidRPr="00036134">
        <w:rPr>
          <w:bCs/>
          <w:sz w:val="22"/>
          <w:szCs w:val="22"/>
        </w:rPr>
        <w:t>НАРУЏБЕНИЦЕ</w:t>
      </w:r>
      <w:r w:rsidR="00713D2A" w:rsidRPr="00036134">
        <w:rPr>
          <w:bCs/>
          <w:sz w:val="22"/>
          <w:szCs w:val="22"/>
        </w:rPr>
        <w:t xml:space="preserve"> </w:t>
      </w:r>
    </w:p>
    <w:p w:rsidR="00986E3B" w:rsidRPr="00036134" w:rsidRDefault="00986E3B" w:rsidP="00713D2A">
      <w:pPr>
        <w:jc w:val="both"/>
        <w:rPr>
          <w:sz w:val="22"/>
          <w:szCs w:val="22"/>
        </w:rPr>
      </w:pPr>
    </w:p>
    <w:p w:rsidR="00897C95" w:rsidRPr="00036134" w:rsidRDefault="00713D2A" w:rsidP="00713D2A">
      <w:pPr>
        <w:jc w:val="both"/>
        <w:rPr>
          <w:b/>
          <w:bCs/>
          <w:sz w:val="22"/>
          <w:szCs w:val="22"/>
          <w:lang w:val="en-US"/>
        </w:rPr>
      </w:pPr>
      <w:r w:rsidRPr="00036134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036134">
        <w:rPr>
          <w:b/>
          <w:bCs/>
          <w:sz w:val="22"/>
          <w:szCs w:val="22"/>
        </w:rPr>
        <w:t>„Најнижа понуђена цена“.</w:t>
      </w:r>
      <w:r w:rsidR="008E5F98" w:rsidRPr="00036134">
        <w:rPr>
          <w:b/>
          <w:bCs/>
          <w:sz w:val="22"/>
          <w:szCs w:val="22"/>
        </w:rPr>
        <w:t xml:space="preserve"> </w:t>
      </w:r>
      <w:r w:rsidR="009E5802" w:rsidRPr="00036134">
        <w:rPr>
          <w:bCs/>
          <w:sz w:val="22"/>
          <w:szCs w:val="22"/>
        </w:rPr>
        <w:t xml:space="preserve">Уколико поднете понуде имају исту понуђену цену, као </w:t>
      </w:r>
      <w:r w:rsidR="009F3866" w:rsidRPr="00036134">
        <w:rPr>
          <w:bCs/>
          <w:sz w:val="22"/>
          <w:szCs w:val="22"/>
        </w:rPr>
        <w:t xml:space="preserve">најповољнија биће  понуда оног понуђача који је понудио </w:t>
      </w:r>
      <w:r w:rsidR="00987CC3" w:rsidRPr="00036134">
        <w:rPr>
          <w:b/>
          <w:bCs/>
          <w:sz w:val="22"/>
          <w:szCs w:val="22"/>
        </w:rPr>
        <w:t>„</w:t>
      </w:r>
      <w:r w:rsidR="009F3866" w:rsidRPr="00036134">
        <w:rPr>
          <w:b/>
          <w:bCs/>
          <w:sz w:val="22"/>
          <w:szCs w:val="22"/>
        </w:rPr>
        <w:t>краћи рок испоруке</w:t>
      </w:r>
      <w:r w:rsidR="007F358F" w:rsidRPr="00036134">
        <w:rPr>
          <w:b/>
          <w:bCs/>
          <w:sz w:val="22"/>
          <w:szCs w:val="22"/>
        </w:rPr>
        <w:t xml:space="preserve"> добар</w:t>
      </w:r>
      <w:r w:rsidR="005A272B" w:rsidRPr="00036134">
        <w:rPr>
          <w:b/>
          <w:bCs/>
          <w:sz w:val="22"/>
          <w:szCs w:val="22"/>
        </w:rPr>
        <w:t>а</w:t>
      </w:r>
      <w:r w:rsidR="00987CC3" w:rsidRPr="00036134">
        <w:rPr>
          <w:b/>
          <w:bCs/>
          <w:sz w:val="22"/>
          <w:szCs w:val="22"/>
        </w:rPr>
        <w:t>“</w:t>
      </w:r>
      <w:r w:rsidR="00B13C54" w:rsidRPr="00036134">
        <w:rPr>
          <w:bCs/>
          <w:sz w:val="22"/>
          <w:szCs w:val="22"/>
        </w:rPr>
        <w:t xml:space="preserve">, а уколико обе понуде имају и исти рок испоруке, најповољнија биће понуда оног понуђача који је понудио </w:t>
      </w:r>
      <w:r w:rsidR="00B13C54" w:rsidRPr="00036134">
        <w:rPr>
          <w:b/>
          <w:bCs/>
          <w:sz w:val="22"/>
          <w:szCs w:val="22"/>
        </w:rPr>
        <w:t>„дужи рок плаћања“</w:t>
      </w:r>
      <w:r w:rsidR="009E5802" w:rsidRPr="00036134">
        <w:rPr>
          <w:b/>
          <w:bCs/>
          <w:sz w:val="22"/>
          <w:szCs w:val="22"/>
        </w:rPr>
        <w:t>.</w:t>
      </w:r>
    </w:p>
    <w:p w:rsidR="007D2CD7" w:rsidRPr="00036134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7D2CD7" w:rsidRDefault="007D2CD7" w:rsidP="00713D2A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D2CD7" w:rsidRDefault="007D2CD7" w:rsidP="00713D2A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D2CD7" w:rsidRPr="00036134" w:rsidRDefault="007D2CD7" w:rsidP="00713D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D2CD7" w:rsidRDefault="007D2CD7" w:rsidP="00713D2A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D2CD7" w:rsidRDefault="007D2CD7" w:rsidP="00713D2A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F7FF1" w:rsidRPr="004366A0" w:rsidRDefault="008F7FF1" w:rsidP="008F7FF1">
      <w:pPr>
        <w:jc w:val="center"/>
        <w:rPr>
          <w:b/>
          <w:bCs/>
          <w:sz w:val="28"/>
          <w:szCs w:val="28"/>
        </w:rPr>
      </w:pPr>
      <w:r w:rsidRPr="004366A0">
        <w:rPr>
          <w:b/>
          <w:bCs/>
          <w:sz w:val="28"/>
          <w:szCs w:val="28"/>
        </w:rPr>
        <w:t>ОБРАЗАЦ ПОНУДЕ</w:t>
      </w:r>
    </w:p>
    <w:p w:rsidR="00550E88" w:rsidRPr="004366A0" w:rsidRDefault="00550E88" w:rsidP="00550E88">
      <w:pPr>
        <w:rPr>
          <w:bCs/>
        </w:rPr>
      </w:pPr>
    </w:p>
    <w:p w:rsidR="00550E88" w:rsidRPr="004366A0" w:rsidRDefault="00550E88" w:rsidP="00550E88">
      <w:pPr>
        <w:jc w:val="both"/>
        <w:rPr>
          <w:bCs/>
        </w:rPr>
      </w:pPr>
      <w:r w:rsidRPr="004366A0">
        <w:rPr>
          <w:bCs/>
        </w:rPr>
        <w:t>Понуда бр.________ од ___________ за јавну набавку мале вредности добара наруџбеницом за потребе Института за јавно здравље Србије „Др Милан Јовановић Батут“</w:t>
      </w:r>
    </w:p>
    <w:p w:rsidR="00550E88" w:rsidRPr="004366A0" w:rsidRDefault="00550E88" w:rsidP="00550E88">
      <w:pPr>
        <w:jc w:val="both"/>
        <w:rPr>
          <w:bCs/>
        </w:rPr>
      </w:pPr>
    </w:p>
    <w:p w:rsidR="00550E88" w:rsidRPr="004366A0" w:rsidRDefault="00550E88" w:rsidP="00550E88">
      <w:pPr>
        <w:pStyle w:val="ListParagraph"/>
        <w:numPr>
          <w:ilvl w:val="0"/>
          <w:numId w:val="1"/>
        </w:numPr>
        <w:ind w:left="180" w:hanging="270"/>
        <w:rPr>
          <w:iCs/>
          <w:sz w:val="22"/>
          <w:szCs w:val="22"/>
          <w:lang w:val="en-US"/>
        </w:rPr>
      </w:pPr>
      <w:r w:rsidRPr="004366A0">
        <w:rPr>
          <w:bCs/>
          <w:iCs/>
          <w:sz w:val="22"/>
          <w:szCs w:val="22"/>
        </w:rPr>
        <w:t>ОПШТИ ПОДАЦИ О ПОНУЂАЧУ</w:t>
      </w:r>
    </w:p>
    <w:p w:rsidR="00550E88" w:rsidRPr="004366A0" w:rsidRDefault="00550E88" w:rsidP="00550E88">
      <w:pPr>
        <w:ind w:left="-90"/>
        <w:rPr>
          <w:iCs/>
          <w:sz w:val="22"/>
          <w:szCs w:val="2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621"/>
        <w:gridCol w:w="4650"/>
      </w:tblGrid>
      <w:tr w:rsidR="00550E88" w:rsidRPr="004366A0" w:rsidTr="00550E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4366A0">
              <w:rPr>
                <w:iCs/>
                <w:sz w:val="22"/>
                <w:szCs w:val="22"/>
                <w:lang w:val="en-US"/>
              </w:rPr>
              <w:t>Назив понуђача:</w:t>
            </w:r>
          </w:p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4366A0" w:rsidTr="00550E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4366A0">
              <w:rPr>
                <w:iCs/>
                <w:sz w:val="22"/>
                <w:szCs w:val="22"/>
                <w:lang w:val="en-US"/>
              </w:rPr>
              <w:t>Адреса понуђача:</w:t>
            </w:r>
          </w:p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4366A0" w:rsidTr="00550E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4366A0">
              <w:rPr>
                <w:iCs/>
                <w:sz w:val="22"/>
                <w:szCs w:val="22"/>
                <w:lang w:val="en-US"/>
              </w:rPr>
              <w:t>Матични број понуђача:</w:t>
            </w:r>
          </w:p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4366A0" w:rsidTr="00550E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4366A0">
              <w:rPr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snapToGrid w:val="0"/>
              <w:rPr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550E88" w:rsidRPr="004366A0" w:rsidTr="00550E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4366A0">
              <w:rPr>
                <w:iCs/>
                <w:sz w:val="22"/>
                <w:szCs w:val="22"/>
                <w:lang w:val="en-US"/>
              </w:rPr>
              <w:t>Име особе за контакт:</w:t>
            </w:r>
          </w:p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4366A0" w:rsidTr="00550E88">
        <w:trPr>
          <w:trHeight w:val="45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4366A0">
              <w:rPr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4366A0">
              <w:rPr>
                <w:iCs/>
                <w:sz w:val="22"/>
                <w:szCs w:val="22"/>
                <w:lang w:val="en-US"/>
              </w:rPr>
              <w:t>e</w:t>
            </w:r>
            <w:r w:rsidRPr="004366A0">
              <w:rPr>
                <w:iCs/>
                <w:sz w:val="22"/>
                <w:szCs w:val="22"/>
                <w:lang w:val="ru-RU"/>
              </w:rPr>
              <w:t>-</w:t>
            </w:r>
            <w:r w:rsidRPr="004366A0">
              <w:rPr>
                <w:iCs/>
                <w:sz w:val="22"/>
                <w:szCs w:val="22"/>
                <w:lang w:val="en-US"/>
              </w:rPr>
              <w:t>mail</w:t>
            </w:r>
            <w:r w:rsidRPr="004366A0">
              <w:rPr>
                <w:iCs/>
                <w:sz w:val="22"/>
                <w:szCs w:val="22"/>
                <w:lang w:val="ru-RU"/>
              </w:rPr>
              <w:t>):</w:t>
            </w:r>
          </w:p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snapToGrid w:val="0"/>
              <w:rPr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550E88" w:rsidRPr="004366A0" w:rsidTr="00550E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4366A0">
              <w:rPr>
                <w:iCs/>
                <w:sz w:val="22"/>
                <w:szCs w:val="22"/>
                <w:lang w:val="en-US"/>
              </w:rPr>
              <w:t>Телефон:</w:t>
            </w:r>
          </w:p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4366A0" w:rsidTr="00550E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4366A0">
              <w:rPr>
                <w:iCs/>
                <w:sz w:val="22"/>
                <w:szCs w:val="22"/>
                <w:lang w:val="en-US"/>
              </w:rPr>
              <w:t>Телефакс:</w:t>
            </w:r>
          </w:p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snapToGrid w:val="0"/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4366A0" w:rsidTr="00550E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4366A0">
              <w:rPr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snapToGrid w:val="0"/>
              <w:rPr>
                <w:bCs/>
                <w:i/>
                <w:iCs/>
                <w:sz w:val="22"/>
                <w:szCs w:val="22"/>
                <w:lang w:val="ru-RU"/>
              </w:rPr>
            </w:pPr>
          </w:p>
          <w:p w:rsidR="00550E88" w:rsidRPr="004366A0" w:rsidRDefault="00550E88" w:rsidP="00550E88">
            <w:pPr>
              <w:rPr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550E88" w:rsidRPr="004366A0" w:rsidTr="00550E8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4366A0">
              <w:rPr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4366A0" w:rsidRDefault="00550E88" w:rsidP="00550E88">
            <w:pPr>
              <w:ind w:firstLine="708"/>
              <w:rPr>
                <w:bCs/>
                <w:i/>
                <w:iCs/>
                <w:sz w:val="22"/>
                <w:szCs w:val="22"/>
                <w:lang w:val="ru-RU"/>
              </w:rPr>
            </w:pPr>
          </w:p>
          <w:p w:rsidR="00550E88" w:rsidRPr="004366A0" w:rsidRDefault="00550E88" w:rsidP="00550E88">
            <w:pPr>
              <w:ind w:firstLine="708"/>
              <w:rPr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550E88" w:rsidRPr="004366A0" w:rsidRDefault="00550E88" w:rsidP="00550E88">
      <w:pPr>
        <w:jc w:val="both"/>
        <w:rPr>
          <w:bCs/>
          <w:lang/>
        </w:rPr>
      </w:pPr>
    </w:p>
    <w:p w:rsidR="008F7FF1" w:rsidRPr="004366A0" w:rsidRDefault="008F7FF1" w:rsidP="008F7FF1">
      <w:pPr>
        <w:jc w:val="center"/>
        <w:rPr>
          <w:b/>
          <w:bCs/>
          <w:sz w:val="16"/>
          <w:szCs w:val="16"/>
          <w:lang/>
        </w:rPr>
      </w:pPr>
    </w:p>
    <w:p w:rsidR="008F7FF1" w:rsidRPr="004366A0" w:rsidRDefault="008F7FF1" w:rsidP="008F7FF1">
      <w:pPr>
        <w:rPr>
          <w:bCs/>
          <w:sz w:val="16"/>
          <w:szCs w:val="16"/>
          <w:lang w:val="ru-RU"/>
        </w:rPr>
      </w:pPr>
    </w:p>
    <w:p w:rsidR="008F7FF1" w:rsidRPr="004366A0" w:rsidRDefault="008F7FF1" w:rsidP="008F7FF1">
      <w:pPr>
        <w:rPr>
          <w:bCs/>
          <w:sz w:val="16"/>
          <w:szCs w:val="16"/>
          <w:lang w:val="ru-RU"/>
        </w:rPr>
      </w:pPr>
    </w:p>
    <w:p w:rsidR="008F7FF1" w:rsidRPr="004366A0" w:rsidRDefault="008F7FF1" w:rsidP="008F7FF1">
      <w:pPr>
        <w:rPr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XSpec="center" w:tblpY="-24"/>
        <w:tblOverlap w:val="never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3517"/>
        <w:gridCol w:w="1275"/>
        <w:gridCol w:w="1218"/>
        <w:gridCol w:w="1305"/>
        <w:gridCol w:w="1290"/>
      </w:tblGrid>
      <w:tr w:rsidR="008F7FF1" w:rsidRPr="004366A0" w:rsidTr="00550E88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Р.број</w:t>
            </w:r>
          </w:p>
        </w:tc>
        <w:tc>
          <w:tcPr>
            <w:tcW w:w="3517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Назив</w:t>
            </w:r>
          </w:p>
        </w:tc>
        <w:tc>
          <w:tcPr>
            <w:tcW w:w="1275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Јединица мере</w:t>
            </w:r>
          </w:p>
        </w:tc>
        <w:tc>
          <w:tcPr>
            <w:tcW w:w="1218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Количина</w:t>
            </w:r>
          </w:p>
        </w:tc>
        <w:tc>
          <w:tcPr>
            <w:tcW w:w="1305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Јединична цена без ПДВ-а</w:t>
            </w:r>
          </w:p>
        </w:tc>
        <w:tc>
          <w:tcPr>
            <w:tcW w:w="1290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Укупна вредност без ПДВ-а</w:t>
            </w:r>
          </w:p>
        </w:tc>
      </w:tr>
      <w:tr w:rsidR="008F7FF1" w:rsidRPr="004366A0" w:rsidTr="00550E88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</w:rPr>
            </w:pPr>
          </w:p>
          <w:p w:rsidR="008F7FF1" w:rsidRPr="004366A0" w:rsidRDefault="008F7FF1" w:rsidP="00550E88">
            <w:pPr>
              <w:jc w:val="both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  <w:lang w:val="sr-Latn-CS"/>
              </w:rPr>
              <w:t xml:space="preserve">   </w:t>
            </w:r>
            <w:r w:rsidRPr="004366A0">
              <w:rPr>
                <w:sz w:val="22"/>
                <w:szCs w:val="22"/>
              </w:rPr>
              <w:t>1.</w:t>
            </w:r>
          </w:p>
        </w:tc>
        <w:tc>
          <w:tcPr>
            <w:tcW w:w="3517" w:type="dxa"/>
          </w:tcPr>
          <w:p w:rsidR="008F7FF1" w:rsidRPr="004366A0" w:rsidRDefault="00550E88" w:rsidP="00550E88">
            <w:pPr>
              <w:jc w:val="both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  <w:lang w:val="en-US"/>
              </w:rPr>
              <w:t xml:space="preserve">PVC </w:t>
            </w:r>
            <w:r w:rsidRPr="004366A0">
              <w:rPr>
                <w:sz w:val="22"/>
                <w:szCs w:val="22"/>
              </w:rPr>
              <w:t xml:space="preserve">стерилна посуда 250 </w:t>
            </w:r>
            <w:r w:rsidRPr="004366A0">
              <w:rPr>
                <w:sz w:val="22"/>
                <w:szCs w:val="22"/>
                <w:lang w:val="en-US"/>
              </w:rPr>
              <w:t>ml</w:t>
            </w:r>
            <w:r w:rsidRPr="004366A0">
              <w:rPr>
                <w:sz w:val="22"/>
                <w:szCs w:val="22"/>
              </w:rPr>
              <w:t xml:space="preserve"> за узорковањсе животињских намирница – појединачно пакована</w:t>
            </w:r>
          </w:p>
        </w:tc>
        <w:tc>
          <w:tcPr>
            <w:tcW w:w="1275" w:type="dxa"/>
          </w:tcPr>
          <w:p w:rsidR="008F7FF1" w:rsidRPr="004366A0" w:rsidRDefault="00550E88" w:rsidP="00550E88">
            <w:pPr>
              <w:jc w:val="center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комад</w:t>
            </w:r>
          </w:p>
        </w:tc>
        <w:tc>
          <w:tcPr>
            <w:tcW w:w="1218" w:type="dxa"/>
          </w:tcPr>
          <w:p w:rsidR="008F7FF1" w:rsidRPr="004366A0" w:rsidRDefault="00550E88" w:rsidP="00550E88">
            <w:pPr>
              <w:jc w:val="center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2000</w:t>
            </w:r>
          </w:p>
        </w:tc>
        <w:tc>
          <w:tcPr>
            <w:tcW w:w="1305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90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F7FF1" w:rsidRPr="004366A0" w:rsidTr="00550E88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  <w:lang w:val="sr-Latn-CS"/>
              </w:rPr>
            </w:pPr>
            <w:r w:rsidRPr="004366A0">
              <w:rPr>
                <w:sz w:val="22"/>
                <w:szCs w:val="22"/>
                <w:lang w:val="sr-Latn-CS"/>
              </w:rPr>
              <w:t xml:space="preserve">   2.</w:t>
            </w:r>
          </w:p>
        </w:tc>
        <w:tc>
          <w:tcPr>
            <w:tcW w:w="3517" w:type="dxa"/>
          </w:tcPr>
          <w:p w:rsidR="008F7FF1" w:rsidRPr="004366A0" w:rsidRDefault="00550E88" w:rsidP="00550E88">
            <w:pPr>
              <w:jc w:val="both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 xml:space="preserve">Платична посуда од 1 </w:t>
            </w:r>
            <w:r w:rsidRPr="004366A0">
              <w:rPr>
                <w:sz w:val="22"/>
                <w:szCs w:val="22"/>
                <w:lang w:val="en-US"/>
              </w:rPr>
              <w:t>l</w:t>
            </w:r>
            <w:r w:rsidRPr="004366A0">
              <w:rPr>
                <w:sz w:val="22"/>
                <w:szCs w:val="22"/>
              </w:rPr>
              <w:t xml:space="preserve"> (један литар) са широким грлићем која се стерилише</w:t>
            </w:r>
          </w:p>
        </w:tc>
        <w:tc>
          <w:tcPr>
            <w:tcW w:w="1275" w:type="dxa"/>
          </w:tcPr>
          <w:p w:rsidR="008F7FF1" w:rsidRPr="004366A0" w:rsidRDefault="00550E88" w:rsidP="00550E88">
            <w:pPr>
              <w:jc w:val="center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комад</w:t>
            </w:r>
          </w:p>
        </w:tc>
        <w:tc>
          <w:tcPr>
            <w:tcW w:w="1218" w:type="dxa"/>
          </w:tcPr>
          <w:p w:rsidR="008F7FF1" w:rsidRPr="004366A0" w:rsidRDefault="00550E88" w:rsidP="00550E88">
            <w:pPr>
              <w:jc w:val="center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500</w:t>
            </w:r>
          </w:p>
        </w:tc>
        <w:tc>
          <w:tcPr>
            <w:tcW w:w="1305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290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  <w:lang/>
              </w:rPr>
            </w:pPr>
          </w:p>
        </w:tc>
      </w:tr>
      <w:tr w:rsidR="008F7FF1" w:rsidRPr="004366A0" w:rsidTr="00550E88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  <w:lang w:val="sr-Latn-CS"/>
              </w:rPr>
            </w:pPr>
          </w:p>
          <w:p w:rsidR="008F7FF1" w:rsidRPr="004366A0" w:rsidRDefault="008F7FF1" w:rsidP="00550E88">
            <w:pPr>
              <w:ind w:firstLine="207"/>
              <w:rPr>
                <w:sz w:val="22"/>
                <w:szCs w:val="22"/>
                <w:lang w:val="sr-Latn-CS"/>
              </w:rPr>
            </w:pPr>
            <w:r w:rsidRPr="004366A0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517" w:type="dxa"/>
          </w:tcPr>
          <w:p w:rsidR="008F7FF1" w:rsidRPr="004366A0" w:rsidRDefault="00550E88" w:rsidP="00550E88">
            <w:pPr>
              <w:jc w:val="both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Шпатуле, стерилне, пластичне</w:t>
            </w:r>
          </w:p>
        </w:tc>
        <w:tc>
          <w:tcPr>
            <w:tcW w:w="1275" w:type="dxa"/>
          </w:tcPr>
          <w:p w:rsidR="008F7FF1" w:rsidRPr="004366A0" w:rsidRDefault="008F7FF1" w:rsidP="00550E88">
            <w:pPr>
              <w:jc w:val="center"/>
              <w:rPr>
                <w:sz w:val="22"/>
                <w:szCs w:val="22"/>
              </w:rPr>
            </w:pPr>
          </w:p>
          <w:p w:rsidR="008F7FF1" w:rsidRPr="004366A0" w:rsidRDefault="00550E88" w:rsidP="00550E88">
            <w:pPr>
              <w:jc w:val="center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комад</w:t>
            </w:r>
          </w:p>
        </w:tc>
        <w:tc>
          <w:tcPr>
            <w:tcW w:w="1218" w:type="dxa"/>
          </w:tcPr>
          <w:p w:rsidR="008F7FF1" w:rsidRPr="004366A0" w:rsidRDefault="00550E88" w:rsidP="00550E88">
            <w:pPr>
              <w:jc w:val="center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500</w:t>
            </w:r>
          </w:p>
          <w:p w:rsidR="008F7FF1" w:rsidRPr="004366A0" w:rsidRDefault="008F7FF1" w:rsidP="00550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290" w:type="dxa"/>
          </w:tcPr>
          <w:p w:rsidR="008F7FF1" w:rsidRPr="004366A0" w:rsidRDefault="008F7FF1" w:rsidP="00550E88">
            <w:pPr>
              <w:jc w:val="both"/>
              <w:rPr>
                <w:sz w:val="22"/>
                <w:szCs w:val="22"/>
                <w:lang/>
              </w:rPr>
            </w:pPr>
          </w:p>
        </w:tc>
      </w:tr>
    </w:tbl>
    <w:p w:rsidR="008F7FF1" w:rsidRPr="004366A0" w:rsidRDefault="008F7FF1" w:rsidP="008F7FF1">
      <w:pPr>
        <w:rPr>
          <w:bCs/>
          <w:sz w:val="16"/>
          <w:szCs w:val="16"/>
          <w:lang w:val="ru-RU"/>
        </w:rPr>
      </w:pPr>
    </w:p>
    <w:p w:rsidR="008F7FF1" w:rsidRPr="004366A0" w:rsidRDefault="008F7FF1" w:rsidP="008F7FF1">
      <w:pPr>
        <w:shd w:val="clear" w:color="auto" w:fill="FFFFFF"/>
        <w:spacing w:line="278" w:lineRule="exact"/>
        <w:ind w:right="407"/>
        <w:jc w:val="both"/>
        <w:rPr>
          <w:sz w:val="22"/>
          <w:szCs w:val="22"/>
          <w:lang/>
        </w:rPr>
      </w:pPr>
    </w:p>
    <w:p w:rsidR="008F7FF1" w:rsidRPr="004366A0" w:rsidRDefault="008F7FF1" w:rsidP="008F7FF1">
      <w:pPr>
        <w:shd w:val="clear" w:color="auto" w:fill="FFFFFF"/>
        <w:spacing w:line="278" w:lineRule="exact"/>
        <w:ind w:right="407"/>
        <w:jc w:val="both"/>
        <w:rPr>
          <w:b/>
          <w:sz w:val="22"/>
          <w:szCs w:val="22"/>
        </w:rPr>
      </w:pPr>
      <w:r w:rsidRPr="004366A0">
        <w:rPr>
          <w:sz w:val="22"/>
          <w:szCs w:val="22"/>
        </w:rPr>
        <w:lastRenderedPageBreak/>
        <w:t>У</w:t>
      </w:r>
      <w:r w:rsidRPr="004366A0">
        <w:rPr>
          <w:sz w:val="22"/>
          <w:szCs w:val="22"/>
          <w:lang w:val="hr-HR"/>
        </w:rPr>
        <w:t xml:space="preserve"> складу са захтевом и упутствима за подношење понуде за наведену јавну набавку нудимо вам</w:t>
      </w:r>
      <w:r w:rsidRPr="004366A0">
        <w:rPr>
          <w:sz w:val="22"/>
          <w:szCs w:val="22"/>
        </w:rPr>
        <w:t xml:space="preserve"> </w:t>
      </w:r>
      <w:r w:rsidRPr="004366A0">
        <w:rPr>
          <w:sz w:val="22"/>
          <w:szCs w:val="22"/>
          <w:lang/>
        </w:rPr>
        <w:t>наведене услуге</w:t>
      </w:r>
      <w:r w:rsidRPr="004366A0">
        <w:rPr>
          <w:sz w:val="22"/>
          <w:szCs w:val="22"/>
        </w:rPr>
        <w:t xml:space="preserve">, </w:t>
      </w:r>
      <w:r w:rsidRPr="004366A0">
        <w:rPr>
          <w:sz w:val="22"/>
          <w:szCs w:val="22"/>
          <w:lang/>
        </w:rPr>
        <w:t xml:space="preserve">сходно наведеној спецификацији и условима, </w:t>
      </w:r>
      <w:r w:rsidRPr="004366A0">
        <w:rPr>
          <w:sz w:val="22"/>
          <w:szCs w:val="22"/>
          <w:lang w:val="hr-HR"/>
        </w:rPr>
        <w:t>по цени од:</w:t>
      </w:r>
    </w:p>
    <w:p w:rsidR="008F7FF1" w:rsidRPr="004366A0" w:rsidRDefault="008F7FF1" w:rsidP="008F7FF1">
      <w:pPr>
        <w:shd w:val="clear" w:color="auto" w:fill="FFFFFF"/>
        <w:rPr>
          <w:sz w:val="22"/>
          <w:szCs w:val="22"/>
        </w:rPr>
      </w:pPr>
    </w:p>
    <w:p w:rsidR="008F7FF1" w:rsidRPr="004366A0" w:rsidRDefault="008F7FF1" w:rsidP="008F7FF1">
      <w:pPr>
        <w:shd w:val="clear" w:color="auto" w:fill="FFFFFF"/>
        <w:rPr>
          <w:sz w:val="22"/>
          <w:szCs w:val="22"/>
        </w:rPr>
      </w:pPr>
      <w:r w:rsidRPr="004366A0">
        <w:rPr>
          <w:sz w:val="22"/>
          <w:szCs w:val="22"/>
        </w:rPr>
        <w:t>____________________________________ д</w:t>
      </w:r>
      <w:r w:rsidRPr="004366A0">
        <w:rPr>
          <w:sz w:val="22"/>
          <w:szCs w:val="22"/>
          <w:lang w:val="hr-HR"/>
        </w:rPr>
        <w:t>инара без ПДВ-а</w:t>
      </w:r>
      <w:r w:rsidR="00550E88" w:rsidRPr="004366A0">
        <w:rPr>
          <w:sz w:val="22"/>
          <w:szCs w:val="22"/>
        </w:rPr>
        <w:t xml:space="preserve"> (словима:___________________________________________________) односно</w:t>
      </w:r>
    </w:p>
    <w:p w:rsidR="00550E88" w:rsidRPr="004366A0" w:rsidRDefault="00550E88" w:rsidP="008F7FF1">
      <w:pPr>
        <w:shd w:val="clear" w:color="auto" w:fill="FFFFFF"/>
        <w:rPr>
          <w:sz w:val="22"/>
          <w:szCs w:val="22"/>
        </w:rPr>
      </w:pPr>
    </w:p>
    <w:p w:rsidR="00550E88" w:rsidRPr="004366A0" w:rsidRDefault="00550E88" w:rsidP="008F7FF1">
      <w:pPr>
        <w:shd w:val="clear" w:color="auto" w:fill="FFFFFF"/>
        <w:rPr>
          <w:sz w:val="22"/>
          <w:szCs w:val="22"/>
        </w:rPr>
      </w:pPr>
      <w:r w:rsidRPr="004366A0">
        <w:rPr>
          <w:sz w:val="22"/>
          <w:szCs w:val="22"/>
        </w:rPr>
        <w:t>____________________________________ динара са ПДВ</w:t>
      </w:r>
    </w:p>
    <w:p w:rsidR="008F7FF1" w:rsidRPr="004366A0" w:rsidRDefault="008F7FF1" w:rsidP="008F7FF1">
      <w:pPr>
        <w:shd w:val="clear" w:color="auto" w:fill="FFFFFF"/>
        <w:rPr>
          <w:sz w:val="22"/>
          <w:szCs w:val="22"/>
          <w:lang w:val="hr-HR"/>
        </w:rPr>
      </w:pPr>
    </w:p>
    <w:p w:rsidR="008F7FF1" w:rsidRPr="004366A0" w:rsidRDefault="008F7FF1" w:rsidP="008F7FF1">
      <w:pPr>
        <w:rPr>
          <w:sz w:val="22"/>
          <w:szCs w:val="22"/>
          <w:lang/>
        </w:rPr>
      </w:pPr>
      <w:r w:rsidRPr="004366A0">
        <w:rPr>
          <w:sz w:val="22"/>
          <w:szCs w:val="22"/>
          <w:lang w:val="hr-HR"/>
        </w:rPr>
        <w:t>(словима:</w:t>
      </w:r>
      <w:r w:rsidRPr="004366A0">
        <w:rPr>
          <w:sz w:val="22"/>
          <w:szCs w:val="22"/>
        </w:rPr>
        <w:t>___________________________________________________)</w:t>
      </w:r>
    </w:p>
    <w:p w:rsidR="008F7FF1" w:rsidRPr="004366A0" w:rsidRDefault="008F7FF1" w:rsidP="008F7FF1">
      <w:pPr>
        <w:rPr>
          <w:lang w:val="ru-RU"/>
        </w:rPr>
      </w:pPr>
      <w:bookmarkStart w:id="0" w:name="_GoBack"/>
      <w:bookmarkEnd w:id="0"/>
    </w:p>
    <w:p w:rsidR="008F7FF1" w:rsidRPr="004366A0" w:rsidRDefault="008F7FF1" w:rsidP="008F7FF1">
      <w:pPr>
        <w:rPr>
          <w:lang w:val="ru-RU"/>
        </w:rPr>
      </w:pPr>
    </w:p>
    <w:p w:rsidR="008F7FF1" w:rsidRPr="004366A0" w:rsidRDefault="008F7FF1" w:rsidP="008F7FF1">
      <w:pPr>
        <w:rPr>
          <w:lang/>
        </w:rPr>
      </w:pPr>
    </w:p>
    <w:p w:rsidR="008F7FF1" w:rsidRPr="004366A0" w:rsidRDefault="008F7FF1" w:rsidP="008F7FF1">
      <w:pPr>
        <w:rPr>
          <w:lang/>
        </w:rPr>
      </w:pPr>
    </w:p>
    <w:p w:rsidR="008F7FF1" w:rsidRPr="004366A0" w:rsidRDefault="008F7FF1" w:rsidP="008F7FF1">
      <w:pPr>
        <w:rPr>
          <w:lang w:val="ru-RU"/>
        </w:rPr>
      </w:pPr>
    </w:p>
    <w:p w:rsidR="008F7FF1" w:rsidRPr="004366A0" w:rsidRDefault="008F7FF1" w:rsidP="008F7FF1">
      <w:pPr>
        <w:rPr>
          <w:lang w:val="ru-RU"/>
        </w:rPr>
      </w:pPr>
    </w:p>
    <w:p w:rsidR="008F7FF1" w:rsidRDefault="008F7FF1" w:rsidP="008F7FF1">
      <w:pPr>
        <w:rPr>
          <w:b/>
          <w:sz w:val="22"/>
          <w:szCs w:val="22"/>
          <w:lang w:val="ru-RU"/>
        </w:rPr>
      </w:pPr>
      <w:r w:rsidRPr="004366A0">
        <w:rPr>
          <w:b/>
          <w:sz w:val="22"/>
          <w:szCs w:val="22"/>
          <w:lang w:val="ru-RU"/>
        </w:rPr>
        <w:t xml:space="preserve">РОК ВАЖЕЊА ПОНУДЕ: </w:t>
      </w:r>
    </w:p>
    <w:p w:rsidR="004366A0" w:rsidRPr="004366A0" w:rsidRDefault="004366A0" w:rsidP="008F7FF1">
      <w:pPr>
        <w:rPr>
          <w:b/>
          <w:sz w:val="22"/>
          <w:szCs w:val="22"/>
          <w:lang w:val="ru-RU"/>
        </w:rPr>
      </w:pPr>
    </w:p>
    <w:p w:rsidR="008F7FF1" w:rsidRPr="004366A0" w:rsidRDefault="008F7FF1" w:rsidP="008F7FF1">
      <w:pPr>
        <w:rPr>
          <w:sz w:val="22"/>
          <w:szCs w:val="22"/>
          <w:lang w:val="ru-RU"/>
        </w:rPr>
      </w:pPr>
      <w:r w:rsidRPr="004366A0">
        <w:rPr>
          <w:sz w:val="22"/>
          <w:szCs w:val="22"/>
          <w:lang w:val="ru-RU"/>
        </w:rPr>
        <w:t>Понуда важи ________ дана од дана отварања понуда (понуђач уписује број дана важења понуде – не може бити краћи од 30 данан од дана отварања понуда).</w:t>
      </w:r>
    </w:p>
    <w:p w:rsidR="00E76283" w:rsidRPr="004366A0" w:rsidRDefault="00E76283" w:rsidP="008F7FF1">
      <w:pPr>
        <w:rPr>
          <w:sz w:val="22"/>
          <w:szCs w:val="22"/>
          <w:lang w:val="ru-RU"/>
        </w:rPr>
      </w:pPr>
    </w:p>
    <w:p w:rsidR="00E76283" w:rsidRDefault="00E76283" w:rsidP="008F7FF1">
      <w:pPr>
        <w:rPr>
          <w:b/>
          <w:sz w:val="22"/>
          <w:szCs w:val="22"/>
          <w:lang w:val="ru-RU"/>
        </w:rPr>
      </w:pPr>
      <w:r w:rsidRPr="004366A0">
        <w:rPr>
          <w:b/>
          <w:sz w:val="22"/>
          <w:szCs w:val="22"/>
          <w:lang w:val="ru-RU"/>
        </w:rPr>
        <w:t>РОК ИСПОРУКЕ:</w:t>
      </w:r>
    </w:p>
    <w:p w:rsidR="004366A0" w:rsidRPr="004366A0" w:rsidRDefault="004366A0" w:rsidP="008F7FF1">
      <w:pPr>
        <w:rPr>
          <w:b/>
          <w:sz w:val="22"/>
          <w:szCs w:val="22"/>
          <w:lang w:val="ru-RU"/>
        </w:rPr>
      </w:pPr>
    </w:p>
    <w:p w:rsidR="00E76283" w:rsidRPr="004366A0" w:rsidRDefault="00E76283" w:rsidP="008F7FF1">
      <w:pPr>
        <w:rPr>
          <w:sz w:val="22"/>
          <w:szCs w:val="22"/>
          <w:lang w:val="ru-RU"/>
        </w:rPr>
      </w:pPr>
      <w:r w:rsidRPr="004366A0">
        <w:rPr>
          <w:sz w:val="22"/>
          <w:szCs w:val="22"/>
          <w:lang w:val="ru-RU"/>
        </w:rPr>
        <w:t>Рок испоруке ___________ (не може бити краћи од 5 дана) од дана достављања наруџбенице.</w:t>
      </w:r>
    </w:p>
    <w:p w:rsidR="008F7FF1" w:rsidRPr="004366A0" w:rsidRDefault="008F7FF1" w:rsidP="008F7FF1">
      <w:pPr>
        <w:rPr>
          <w:sz w:val="22"/>
          <w:szCs w:val="22"/>
          <w:lang w:val="ru-RU"/>
        </w:rPr>
      </w:pPr>
    </w:p>
    <w:p w:rsidR="008F7FF1" w:rsidRDefault="008F7FF1" w:rsidP="008F7FF1">
      <w:pPr>
        <w:rPr>
          <w:b/>
          <w:sz w:val="22"/>
          <w:szCs w:val="22"/>
          <w:lang w:val="ru-RU"/>
        </w:rPr>
      </w:pPr>
      <w:r w:rsidRPr="004366A0">
        <w:rPr>
          <w:b/>
          <w:sz w:val="22"/>
          <w:szCs w:val="22"/>
          <w:lang w:val="ru-RU"/>
        </w:rPr>
        <w:t>РОК ПЛАЋАЊА:</w:t>
      </w:r>
    </w:p>
    <w:p w:rsidR="004366A0" w:rsidRPr="004366A0" w:rsidRDefault="004366A0" w:rsidP="008F7FF1">
      <w:pPr>
        <w:rPr>
          <w:sz w:val="22"/>
          <w:szCs w:val="22"/>
          <w:lang w:val="ru-RU"/>
        </w:rPr>
      </w:pPr>
    </w:p>
    <w:p w:rsidR="008F7FF1" w:rsidRPr="004366A0" w:rsidRDefault="008F7FF1" w:rsidP="008F7FF1">
      <w:pPr>
        <w:jc w:val="both"/>
        <w:rPr>
          <w:sz w:val="22"/>
          <w:szCs w:val="22"/>
          <w:lang w:val="ru-RU"/>
        </w:rPr>
      </w:pPr>
      <w:r w:rsidRPr="004366A0">
        <w:rPr>
          <w:sz w:val="22"/>
          <w:szCs w:val="22"/>
          <w:lang w:val="ru-RU"/>
        </w:rPr>
        <w:t xml:space="preserve">Рок плаћања износи _________ дана (минимум </w:t>
      </w:r>
      <w:r w:rsidR="00550E88" w:rsidRPr="004366A0">
        <w:rPr>
          <w:sz w:val="22"/>
          <w:szCs w:val="22"/>
          <w:lang w:val="ru-RU"/>
        </w:rPr>
        <w:t>4</w:t>
      </w:r>
      <w:r w:rsidRPr="004366A0">
        <w:rPr>
          <w:sz w:val="22"/>
          <w:szCs w:val="22"/>
          <w:lang/>
        </w:rPr>
        <w:t>5</w:t>
      </w:r>
      <w:r w:rsidR="00550E88" w:rsidRPr="004366A0">
        <w:rPr>
          <w:sz w:val="22"/>
          <w:szCs w:val="22"/>
          <w:lang w:val="ru-RU"/>
        </w:rPr>
        <w:t xml:space="preserve"> дана</w:t>
      </w:r>
      <w:r w:rsidRPr="004366A0">
        <w:rPr>
          <w:sz w:val="22"/>
          <w:szCs w:val="22"/>
          <w:lang w:val="ru-RU"/>
        </w:rPr>
        <w:t xml:space="preserve">) од дана </w:t>
      </w:r>
      <w:r w:rsidRPr="004366A0">
        <w:rPr>
          <w:sz w:val="22"/>
          <w:szCs w:val="22"/>
          <w:lang/>
        </w:rPr>
        <w:t>извршења услуга</w:t>
      </w:r>
      <w:r w:rsidRPr="004366A0">
        <w:rPr>
          <w:sz w:val="22"/>
          <w:szCs w:val="22"/>
          <w:lang w:val="ru-RU"/>
        </w:rPr>
        <w:t>.</w:t>
      </w:r>
    </w:p>
    <w:p w:rsidR="00E76283" w:rsidRPr="004366A0" w:rsidRDefault="008F7FF1" w:rsidP="008F7FF1">
      <w:pPr>
        <w:rPr>
          <w:sz w:val="22"/>
          <w:szCs w:val="22"/>
        </w:rPr>
      </w:pPr>
      <w:r w:rsidRPr="004366A0">
        <w:rPr>
          <w:sz w:val="22"/>
          <w:szCs w:val="22"/>
          <w:lang/>
        </w:rPr>
        <w:t>Напомена: Понуде са авансним роком плаћања ће се сматрати као неприхватљиве.</w:t>
      </w:r>
    </w:p>
    <w:p w:rsidR="008F7FF1" w:rsidRPr="004366A0" w:rsidRDefault="008F7FF1" w:rsidP="008F7FF1">
      <w:pPr>
        <w:rPr>
          <w:sz w:val="22"/>
          <w:szCs w:val="22"/>
          <w:lang w:val="ru-RU"/>
        </w:rPr>
      </w:pPr>
    </w:p>
    <w:p w:rsidR="008F7FF1" w:rsidRDefault="008F7FF1" w:rsidP="008F7FF1">
      <w:pPr>
        <w:rPr>
          <w:b/>
          <w:sz w:val="22"/>
          <w:szCs w:val="22"/>
          <w:lang w:val="ru-RU"/>
        </w:rPr>
      </w:pPr>
      <w:r w:rsidRPr="004366A0">
        <w:rPr>
          <w:b/>
          <w:sz w:val="22"/>
          <w:szCs w:val="22"/>
          <w:lang w:val="ru-RU"/>
        </w:rPr>
        <w:t>УСЛОВИ ПОНУДЕ:</w:t>
      </w:r>
    </w:p>
    <w:p w:rsidR="004366A0" w:rsidRPr="004366A0" w:rsidRDefault="004366A0" w:rsidP="008F7FF1">
      <w:pPr>
        <w:rPr>
          <w:b/>
          <w:sz w:val="22"/>
          <w:szCs w:val="22"/>
          <w:lang w:val="ru-RU"/>
        </w:rPr>
      </w:pPr>
    </w:p>
    <w:p w:rsidR="008F7FF1" w:rsidRPr="004366A0" w:rsidRDefault="008F7FF1" w:rsidP="008F7FF1">
      <w:pPr>
        <w:rPr>
          <w:sz w:val="22"/>
          <w:szCs w:val="22"/>
          <w:lang w:val="ru-RU"/>
        </w:rPr>
      </w:pPr>
      <w:r w:rsidRPr="004366A0">
        <w:rPr>
          <w:sz w:val="22"/>
          <w:szCs w:val="22"/>
          <w:lang w:val="ru-RU"/>
        </w:rPr>
        <w:t>- Понуду достављамо за све ставке у складу са спецификацијом</w:t>
      </w:r>
      <w:r w:rsidRPr="004366A0">
        <w:rPr>
          <w:sz w:val="22"/>
          <w:szCs w:val="22"/>
          <w:lang/>
        </w:rPr>
        <w:t xml:space="preserve"> и напоменом</w:t>
      </w:r>
      <w:r w:rsidRPr="004366A0">
        <w:rPr>
          <w:sz w:val="22"/>
          <w:szCs w:val="22"/>
          <w:lang w:val="ru-RU"/>
        </w:rPr>
        <w:t>.</w:t>
      </w:r>
    </w:p>
    <w:p w:rsidR="008F7FF1" w:rsidRPr="004366A0" w:rsidRDefault="008F7FF1" w:rsidP="008F7FF1">
      <w:pPr>
        <w:jc w:val="both"/>
        <w:rPr>
          <w:sz w:val="22"/>
          <w:szCs w:val="22"/>
          <w:lang w:val="ru-RU"/>
        </w:rPr>
      </w:pPr>
      <w:r w:rsidRPr="004366A0">
        <w:rPr>
          <w:sz w:val="22"/>
          <w:szCs w:val="22"/>
          <w:lang w:val="ru-RU"/>
        </w:rPr>
        <w:t xml:space="preserve">- </w:t>
      </w:r>
      <w:r w:rsidRPr="004366A0">
        <w:rPr>
          <w:sz w:val="22"/>
          <w:szCs w:val="22"/>
          <w:lang/>
        </w:rPr>
        <w:t>Укупна п</w:t>
      </w:r>
      <w:r w:rsidRPr="004366A0">
        <w:rPr>
          <w:sz w:val="22"/>
          <w:szCs w:val="22"/>
          <w:lang w:val="ru-RU"/>
        </w:rPr>
        <w:t>онуђена цена за све ставке из спецификације</w:t>
      </w:r>
      <w:r w:rsidRPr="004366A0">
        <w:rPr>
          <w:sz w:val="22"/>
          <w:szCs w:val="22"/>
          <w:lang/>
        </w:rPr>
        <w:t xml:space="preserve"> и напомене</w:t>
      </w:r>
      <w:r w:rsidRPr="004366A0">
        <w:rPr>
          <w:sz w:val="22"/>
          <w:szCs w:val="22"/>
          <w:lang w:val="ru-RU"/>
        </w:rPr>
        <w:t xml:space="preserve">, </w:t>
      </w:r>
      <w:r w:rsidR="00550E88" w:rsidRPr="004366A0">
        <w:rPr>
          <w:sz w:val="22"/>
          <w:szCs w:val="22"/>
          <w:lang w:val="ru-RU"/>
        </w:rPr>
        <w:t xml:space="preserve">са и </w:t>
      </w:r>
      <w:r w:rsidRPr="004366A0">
        <w:rPr>
          <w:sz w:val="22"/>
          <w:szCs w:val="22"/>
          <w:lang w:val="ru-RU"/>
        </w:rPr>
        <w:t>без пдв-</w:t>
      </w:r>
      <w:r w:rsidRPr="004366A0">
        <w:rPr>
          <w:sz w:val="22"/>
          <w:szCs w:val="22"/>
          <w:lang/>
        </w:rPr>
        <w:t>а</w:t>
      </w:r>
      <w:r w:rsidRPr="004366A0">
        <w:rPr>
          <w:sz w:val="22"/>
          <w:szCs w:val="22"/>
          <w:lang w:val="ru-RU"/>
        </w:rPr>
        <w:t>, су  коначне, са свим урачунатим трошковима и евентуалним попустима.</w:t>
      </w:r>
    </w:p>
    <w:p w:rsidR="002B462B" w:rsidRPr="004366A0" w:rsidRDefault="002B462B" w:rsidP="008F7FF1">
      <w:pPr>
        <w:jc w:val="both"/>
        <w:rPr>
          <w:sz w:val="22"/>
          <w:szCs w:val="22"/>
          <w:lang w:val="ru-RU"/>
        </w:rPr>
      </w:pPr>
      <w:r w:rsidRPr="004366A0">
        <w:rPr>
          <w:sz w:val="22"/>
          <w:szCs w:val="22"/>
          <w:lang w:val="ru-RU"/>
        </w:rPr>
        <w:t>- Купац и продавац ће записнички констатовати пријем добара, те уколико се записнички констатују недостаци у квантитету и квалитету испоручених добара, продавац је дужан да исте отклони у року од три дана од дана сачињавња записника о рекламацији.</w:t>
      </w:r>
    </w:p>
    <w:p w:rsidR="008F7FF1" w:rsidRPr="004366A0" w:rsidRDefault="008F7FF1" w:rsidP="008F7FF1">
      <w:pPr>
        <w:rPr>
          <w:sz w:val="22"/>
          <w:szCs w:val="22"/>
          <w:lang w:val="ru-RU"/>
        </w:rPr>
      </w:pPr>
    </w:p>
    <w:p w:rsidR="008F7FF1" w:rsidRDefault="008F7FF1" w:rsidP="008F7FF1">
      <w:pPr>
        <w:jc w:val="both"/>
        <w:rPr>
          <w:sz w:val="22"/>
          <w:szCs w:val="22"/>
          <w:lang w:val="ru-RU"/>
        </w:rPr>
      </w:pPr>
      <w:r w:rsidRPr="004366A0">
        <w:rPr>
          <w:sz w:val="22"/>
          <w:szCs w:val="22"/>
          <w:lang w:val="ru-RU"/>
        </w:rPr>
        <w:t>Понуђач прихвата све захтеве Наручиоца дефинисане у овом позиву за подношење понуда.</w:t>
      </w:r>
    </w:p>
    <w:p w:rsidR="004366A0" w:rsidRDefault="004366A0" w:rsidP="008F7FF1">
      <w:pPr>
        <w:jc w:val="both"/>
        <w:rPr>
          <w:sz w:val="22"/>
          <w:szCs w:val="22"/>
          <w:lang w:val="ru-RU"/>
        </w:rPr>
      </w:pPr>
    </w:p>
    <w:p w:rsidR="004366A0" w:rsidRPr="004366A0" w:rsidRDefault="004366A0" w:rsidP="008F7FF1">
      <w:pPr>
        <w:jc w:val="both"/>
        <w:rPr>
          <w:sz w:val="22"/>
          <w:szCs w:val="22"/>
          <w:lang/>
        </w:rPr>
      </w:pPr>
    </w:p>
    <w:p w:rsidR="008F7FF1" w:rsidRPr="004366A0" w:rsidRDefault="008F7FF1" w:rsidP="008F7FF1">
      <w:pPr>
        <w:rPr>
          <w:sz w:val="22"/>
          <w:szCs w:val="22"/>
          <w:lang/>
        </w:rPr>
      </w:pPr>
    </w:p>
    <w:p w:rsidR="008F7FF1" w:rsidRPr="004366A0" w:rsidRDefault="008F7FF1" w:rsidP="008F7FF1">
      <w:pPr>
        <w:rPr>
          <w:sz w:val="22"/>
          <w:szCs w:val="22"/>
          <w:lang w:val="ru-RU"/>
        </w:rPr>
      </w:pPr>
      <w:r w:rsidRPr="004366A0">
        <w:rPr>
          <w:sz w:val="22"/>
          <w:szCs w:val="22"/>
          <w:lang w:val="ru-RU"/>
        </w:rPr>
        <w:t xml:space="preserve">                    Место и датум                                                                   Понуђач</w:t>
      </w:r>
    </w:p>
    <w:p w:rsidR="008F7FF1" w:rsidRPr="004366A0" w:rsidRDefault="008F7FF1" w:rsidP="008F7FF1">
      <w:pPr>
        <w:rPr>
          <w:sz w:val="22"/>
          <w:szCs w:val="22"/>
          <w:lang w:val="ru-RU"/>
        </w:rPr>
      </w:pPr>
    </w:p>
    <w:p w:rsidR="007D2CD7" w:rsidRPr="004366A0" w:rsidRDefault="008F7FF1" w:rsidP="008F7FF1">
      <w:pPr>
        <w:rPr>
          <w:sz w:val="22"/>
          <w:szCs w:val="22"/>
          <w:lang w:val="en-US"/>
        </w:rPr>
      </w:pPr>
      <w:r w:rsidRPr="004366A0">
        <w:rPr>
          <w:sz w:val="22"/>
          <w:szCs w:val="22"/>
          <w:lang w:val="ru-RU"/>
        </w:rPr>
        <w:t xml:space="preserve">______________________________       м.п.                   </w:t>
      </w:r>
      <w:r w:rsidRPr="004366A0">
        <w:rPr>
          <w:sz w:val="22"/>
          <w:szCs w:val="22"/>
        </w:rPr>
        <w:t>____________________</w:t>
      </w:r>
    </w:p>
    <w:p w:rsidR="007D2CD7" w:rsidRPr="004366A0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7D2CD7" w:rsidRPr="004366A0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7D2CD7" w:rsidRPr="004366A0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232FB7" w:rsidRPr="004366A0" w:rsidRDefault="00232FB7" w:rsidP="00713D2A">
      <w:pPr>
        <w:jc w:val="both"/>
        <w:rPr>
          <w:b/>
          <w:bCs/>
          <w:sz w:val="22"/>
          <w:szCs w:val="22"/>
        </w:rPr>
      </w:pPr>
    </w:p>
    <w:sectPr w:rsidR="00232FB7" w:rsidRPr="004366A0" w:rsidSect="00BA2F19">
      <w:footerReference w:type="even" r:id="rId10"/>
      <w:footerReference w:type="default" r:id="rId11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52" w:rsidRDefault="00A42652" w:rsidP="00713D2A">
      <w:r>
        <w:separator/>
      </w:r>
    </w:p>
  </w:endnote>
  <w:endnote w:type="continuationSeparator" w:id="1">
    <w:p w:rsidR="00A42652" w:rsidRDefault="00A42652" w:rsidP="0071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1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8" w:rsidRDefault="00550E88" w:rsidP="007060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E88" w:rsidRDefault="00550E88" w:rsidP="004060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426025"/>
      <w:docPartObj>
        <w:docPartGallery w:val="Page Numbers (Bottom of Page)"/>
        <w:docPartUnique/>
      </w:docPartObj>
    </w:sdtPr>
    <w:sdtContent>
      <w:p w:rsidR="00550E88" w:rsidRPr="006D679F" w:rsidRDefault="00550E88" w:rsidP="006D679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D679F">
          <w:rPr>
            <w:rFonts w:ascii="Arial" w:hAnsi="Arial" w:cs="Arial"/>
            <w:sz w:val="20"/>
            <w:szCs w:val="20"/>
          </w:rPr>
          <w:t xml:space="preserve">Страна </w:t>
        </w:r>
        <w:r w:rsidRPr="006D679F">
          <w:rPr>
            <w:rFonts w:ascii="Arial" w:hAnsi="Arial" w:cs="Arial"/>
            <w:sz w:val="20"/>
            <w:szCs w:val="20"/>
          </w:rPr>
          <w:fldChar w:fldCharType="begin"/>
        </w:r>
        <w:r w:rsidRPr="006D679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D679F">
          <w:rPr>
            <w:rFonts w:ascii="Arial" w:hAnsi="Arial" w:cs="Arial"/>
            <w:sz w:val="20"/>
            <w:szCs w:val="20"/>
          </w:rPr>
          <w:fldChar w:fldCharType="separate"/>
        </w:r>
        <w:r w:rsidR="003A24E5">
          <w:rPr>
            <w:rFonts w:ascii="Arial" w:hAnsi="Arial" w:cs="Arial"/>
            <w:noProof/>
            <w:sz w:val="20"/>
            <w:szCs w:val="20"/>
          </w:rPr>
          <w:t>6</w:t>
        </w:r>
        <w:r w:rsidRPr="006D679F">
          <w:rPr>
            <w:rFonts w:ascii="Arial" w:hAnsi="Arial" w:cs="Arial"/>
            <w:sz w:val="20"/>
            <w:szCs w:val="20"/>
          </w:rPr>
          <w:fldChar w:fldCharType="end"/>
        </w:r>
        <w:r w:rsidRPr="006D679F">
          <w:rPr>
            <w:rFonts w:ascii="Arial" w:hAnsi="Arial" w:cs="Arial"/>
            <w:sz w:val="20"/>
            <w:szCs w:val="20"/>
          </w:rPr>
          <w:t xml:space="preserve"> од </w:t>
        </w:r>
        <w:r w:rsidR="004366A0">
          <w:rPr>
            <w:rFonts w:ascii="Arial" w:hAnsi="Arial" w:cs="Arial"/>
            <w:sz w:val="20"/>
            <w:szCs w:val="20"/>
          </w:rPr>
          <w:t>8</w:t>
        </w:r>
      </w:p>
    </w:sdtContent>
  </w:sdt>
  <w:p w:rsidR="00550E88" w:rsidRPr="006D679F" w:rsidRDefault="00550E88" w:rsidP="006D679F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52" w:rsidRDefault="00A42652" w:rsidP="00713D2A">
      <w:r>
        <w:separator/>
      </w:r>
    </w:p>
  </w:footnote>
  <w:footnote w:type="continuationSeparator" w:id="1">
    <w:p w:rsidR="00A42652" w:rsidRDefault="00A42652" w:rsidP="00713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6D9C766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9E37E4D"/>
    <w:multiLevelType w:val="hybridMultilevel"/>
    <w:tmpl w:val="43DA81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E1FA4"/>
    <w:multiLevelType w:val="hybridMultilevel"/>
    <w:tmpl w:val="BA56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B16D1"/>
    <w:multiLevelType w:val="hybridMultilevel"/>
    <w:tmpl w:val="C6986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D612F5"/>
    <w:multiLevelType w:val="hybridMultilevel"/>
    <w:tmpl w:val="544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C5274"/>
    <w:multiLevelType w:val="hybridMultilevel"/>
    <w:tmpl w:val="34FAC060"/>
    <w:lvl w:ilvl="0" w:tplc="1B0A931C">
      <w:start w:val="3"/>
      <w:numFmt w:val="bullet"/>
      <w:lvlText w:val=""/>
      <w:lvlJc w:val="left"/>
      <w:pPr>
        <w:ind w:left="270" w:hanging="360"/>
      </w:pPr>
      <w:rPr>
        <w:rFonts w:ascii="Symbol" w:eastAsia="TimesNewRomanPSM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663130CE"/>
    <w:multiLevelType w:val="hybridMultilevel"/>
    <w:tmpl w:val="8C2C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22091"/>
    <w:multiLevelType w:val="hybridMultilevel"/>
    <w:tmpl w:val="62689A0C"/>
    <w:lvl w:ilvl="0" w:tplc="5BB8168C">
      <w:start w:val="3"/>
      <w:numFmt w:val="bullet"/>
      <w:lvlText w:val=""/>
      <w:lvlJc w:val="left"/>
      <w:pPr>
        <w:ind w:left="720" w:hanging="360"/>
      </w:pPr>
      <w:rPr>
        <w:rFonts w:ascii="Symbol" w:eastAsia="TimesNewRomanPSM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15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D8"/>
    <w:rsid w:val="0000263B"/>
    <w:rsid w:val="00002FAB"/>
    <w:rsid w:val="0000600C"/>
    <w:rsid w:val="00007C64"/>
    <w:rsid w:val="00007DB8"/>
    <w:rsid w:val="00010326"/>
    <w:rsid w:val="00012723"/>
    <w:rsid w:val="000148E1"/>
    <w:rsid w:val="00014BCB"/>
    <w:rsid w:val="00014BDC"/>
    <w:rsid w:val="00015977"/>
    <w:rsid w:val="00022F28"/>
    <w:rsid w:val="00024350"/>
    <w:rsid w:val="0002441C"/>
    <w:rsid w:val="00027682"/>
    <w:rsid w:val="00030106"/>
    <w:rsid w:val="000340D0"/>
    <w:rsid w:val="000342DE"/>
    <w:rsid w:val="00034D7D"/>
    <w:rsid w:val="00036134"/>
    <w:rsid w:val="0003757A"/>
    <w:rsid w:val="00037B0E"/>
    <w:rsid w:val="00060139"/>
    <w:rsid w:val="00062D24"/>
    <w:rsid w:val="00065C50"/>
    <w:rsid w:val="000741DE"/>
    <w:rsid w:val="00076081"/>
    <w:rsid w:val="00076CB4"/>
    <w:rsid w:val="00077C05"/>
    <w:rsid w:val="00080CCE"/>
    <w:rsid w:val="0008348C"/>
    <w:rsid w:val="00086C93"/>
    <w:rsid w:val="00086CFB"/>
    <w:rsid w:val="00087327"/>
    <w:rsid w:val="00087FEF"/>
    <w:rsid w:val="00090449"/>
    <w:rsid w:val="000924AC"/>
    <w:rsid w:val="00092596"/>
    <w:rsid w:val="000948F6"/>
    <w:rsid w:val="00094ED0"/>
    <w:rsid w:val="000A52C2"/>
    <w:rsid w:val="000A5576"/>
    <w:rsid w:val="000A58ED"/>
    <w:rsid w:val="000A6FE8"/>
    <w:rsid w:val="000B164A"/>
    <w:rsid w:val="000B4033"/>
    <w:rsid w:val="000B4806"/>
    <w:rsid w:val="000B6455"/>
    <w:rsid w:val="000C4145"/>
    <w:rsid w:val="000C78DD"/>
    <w:rsid w:val="000D2F0A"/>
    <w:rsid w:val="000D32B7"/>
    <w:rsid w:val="000D4CEF"/>
    <w:rsid w:val="000D4DD1"/>
    <w:rsid w:val="000D5704"/>
    <w:rsid w:val="000E0C1F"/>
    <w:rsid w:val="000E17FC"/>
    <w:rsid w:val="000E50D0"/>
    <w:rsid w:val="000F10A4"/>
    <w:rsid w:val="000F17FD"/>
    <w:rsid w:val="000F1892"/>
    <w:rsid w:val="000F19F4"/>
    <w:rsid w:val="000F4545"/>
    <w:rsid w:val="000F48ED"/>
    <w:rsid w:val="000F7018"/>
    <w:rsid w:val="00100F65"/>
    <w:rsid w:val="00102084"/>
    <w:rsid w:val="0010646E"/>
    <w:rsid w:val="00106D34"/>
    <w:rsid w:val="00112419"/>
    <w:rsid w:val="00112FB6"/>
    <w:rsid w:val="001157C8"/>
    <w:rsid w:val="00115E06"/>
    <w:rsid w:val="00121A43"/>
    <w:rsid w:val="001266E5"/>
    <w:rsid w:val="00126DAB"/>
    <w:rsid w:val="0013181D"/>
    <w:rsid w:val="00132DFB"/>
    <w:rsid w:val="00132E23"/>
    <w:rsid w:val="00134D68"/>
    <w:rsid w:val="00135E59"/>
    <w:rsid w:val="00140A17"/>
    <w:rsid w:val="00140AA4"/>
    <w:rsid w:val="001411B9"/>
    <w:rsid w:val="00142613"/>
    <w:rsid w:val="001447EC"/>
    <w:rsid w:val="001451BD"/>
    <w:rsid w:val="001567F0"/>
    <w:rsid w:val="00157C58"/>
    <w:rsid w:val="00160F77"/>
    <w:rsid w:val="001640D1"/>
    <w:rsid w:val="00165090"/>
    <w:rsid w:val="00166816"/>
    <w:rsid w:val="00172DF8"/>
    <w:rsid w:val="001742AB"/>
    <w:rsid w:val="00182C26"/>
    <w:rsid w:val="00184647"/>
    <w:rsid w:val="00185E7C"/>
    <w:rsid w:val="0018652F"/>
    <w:rsid w:val="00191011"/>
    <w:rsid w:val="001914EB"/>
    <w:rsid w:val="00193E8D"/>
    <w:rsid w:val="00194086"/>
    <w:rsid w:val="00194C1A"/>
    <w:rsid w:val="00196804"/>
    <w:rsid w:val="00197CD5"/>
    <w:rsid w:val="001A06FF"/>
    <w:rsid w:val="001A7255"/>
    <w:rsid w:val="001B322C"/>
    <w:rsid w:val="001C0C96"/>
    <w:rsid w:val="001C0ECB"/>
    <w:rsid w:val="001C12C8"/>
    <w:rsid w:val="001C250E"/>
    <w:rsid w:val="001C348B"/>
    <w:rsid w:val="001C582B"/>
    <w:rsid w:val="001C592A"/>
    <w:rsid w:val="001C76DE"/>
    <w:rsid w:val="001D008F"/>
    <w:rsid w:val="001D1D0D"/>
    <w:rsid w:val="001D2702"/>
    <w:rsid w:val="001D32D1"/>
    <w:rsid w:val="001D35BC"/>
    <w:rsid w:val="001D42BF"/>
    <w:rsid w:val="001D4EA5"/>
    <w:rsid w:val="001D58EB"/>
    <w:rsid w:val="001D632E"/>
    <w:rsid w:val="001D6986"/>
    <w:rsid w:val="001E1216"/>
    <w:rsid w:val="001E2197"/>
    <w:rsid w:val="001E74B8"/>
    <w:rsid w:val="001F13E2"/>
    <w:rsid w:val="001F1662"/>
    <w:rsid w:val="001F78B9"/>
    <w:rsid w:val="002032FA"/>
    <w:rsid w:val="002045B5"/>
    <w:rsid w:val="00204BCE"/>
    <w:rsid w:val="002056E2"/>
    <w:rsid w:val="00211B43"/>
    <w:rsid w:val="00211C0F"/>
    <w:rsid w:val="00212DD1"/>
    <w:rsid w:val="0021642B"/>
    <w:rsid w:val="002178B0"/>
    <w:rsid w:val="00220689"/>
    <w:rsid w:val="00220D43"/>
    <w:rsid w:val="00222EB6"/>
    <w:rsid w:val="00223DA4"/>
    <w:rsid w:val="0023070B"/>
    <w:rsid w:val="00231A2B"/>
    <w:rsid w:val="0023260D"/>
    <w:rsid w:val="00232FB7"/>
    <w:rsid w:val="0023498E"/>
    <w:rsid w:val="0023743B"/>
    <w:rsid w:val="00237536"/>
    <w:rsid w:val="00237B2B"/>
    <w:rsid w:val="00245A83"/>
    <w:rsid w:val="00246395"/>
    <w:rsid w:val="00247331"/>
    <w:rsid w:val="00247792"/>
    <w:rsid w:val="002510A9"/>
    <w:rsid w:val="00252906"/>
    <w:rsid w:val="002529B3"/>
    <w:rsid w:val="002576B4"/>
    <w:rsid w:val="00260292"/>
    <w:rsid w:val="00260294"/>
    <w:rsid w:val="0026052E"/>
    <w:rsid w:val="00264817"/>
    <w:rsid w:val="00271C9D"/>
    <w:rsid w:val="00272B3D"/>
    <w:rsid w:val="00273288"/>
    <w:rsid w:val="002740B5"/>
    <w:rsid w:val="00277254"/>
    <w:rsid w:val="00284738"/>
    <w:rsid w:val="00292195"/>
    <w:rsid w:val="0029425A"/>
    <w:rsid w:val="00294DC7"/>
    <w:rsid w:val="002954C0"/>
    <w:rsid w:val="002A068D"/>
    <w:rsid w:val="002A1D31"/>
    <w:rsid w:val="002A343A"/>
    <w:rsid w:val="002A5FCD"/>
    <w:rsid w:val="002A7532"/>
    <w:rsid w:val="002A7754"/>
    <w:rsid w:val="002B14B0"/>
    <w:rsid w:val="002B2317"/>
    <w:rsid w:val="002B462B"/>
    <w:rsid w:val="002C502D"/>
    <w:rsid w:val="002C6A91"/>
    <w:rsid w:val="002C74B6"/>
    <w:rsid w:val="002D34C8"/>
    <w:rsid w:val="002D5880"/>
    <w:rsid w:val="002E0B1C"/>
    <w:rsid w:val="002E15AD"/>
    <w:rsid w:val="002E3CD8"/>
    <w:rsid w:val="002E5CCA"/>
    <w:rsid w:val="002E660B"/>
    <w:rsid w:val="002E7273"/>
    <w:rsid w:val="002E7B1B"/>
    <w:rsid w:val="002F0CEF"/>
    <w:rsid w:val="002F4122"/>
    <w:rsid w:val="002F6D51"/>
    <w:rsid w:val="003030AD"/>
    <w:rsid w:val="003030FC"/>
    <w:rsid w:val="00304B6A"/>
    <w:rsid w:val="0030666D"/>
    <w:rsid w:val="0031017C"/>
    <w:rsid w:val="0031028C"/>
    <w:rsid w:val="00314DC9"/>
    <w:rsid w:val="003152F5"/>
    <w:rsid w:val="00323E12"/>
    <w:rsid w:val="00330669"/>
    <w:rsid w:val="00331277"/>
    <w:rsid w:val="003314C2"/>
    <w:rsid w:val="0033702C"/>
    <w:rsid w:val="00342160"/>
    <w:rsid w:val="00342BB8"/>
    <w:rsid w:val="003432C0"/>
    <w:rsid w:val="00365A62"/>
    <w:rsid w:val="003666BF"/>
    <w:rsid w:val="00367939"/>
    <w:rsid w:val="00370A13"/>
    <w:rsid w:val="00371FAA"/>
    <w:rsid w:val="00376CF9"/>
    <w:rsid w:val="00381AD6"/>
    <w:rsid w:val="003839BF"/>
    <w:rsid w:val="0038402B"/>
    <w:rsid w:val="00385EE9"/>
    <w:rsid w:val="00386F58"/>
    <w:rsid w:val="0039097B"/>
    <w:rsid w:val="003A16AA"/>
    <w:rsid w:val="003A24E5"/>
    <w:rsid w:val="003A37FF"/>
    <w:rsid w:val="003A3F5A"/>
    <w:rsid w:val="003A4AFF"/>
    <w:rsid w:val="003A7639"/>
    <w:rsid w:val="003B1153"/>
    <w:rsid w:val="003B4C62"/>
    <w:rsid w:val="003B5B2E"/>
    <w:rsid w:val="003B76D4"/>
    <w:rsid w:val="003C074B"/>
    <w:rsid w:val="003C12F6"/>
    <w:rsid w:val="003C13C0"/>
    <w:rsid w:val="003C6034"/>
    <w:rsid w:val="003D0C7A"/>
    <w:rsid w:val="003D35A6"/>
    <w:rsid w:val="003D5935"/>
    <w:rsid w:val="003D7F46"/>
    <w:rsid w:val="003E0705"/>
    <w:rsid w:val="003E36E7"/>
    <w:rsid w:val="003E46EC"/>
    <w:rsid w:val="003E79A9"/>
    <w:rsid w:val="003E79DE"/>
    <w:rsid w:val="003F095A"/>
    <w:rsid w:val="003F1F69"/>
    <w:rsid w:val="003F4F7A"/>
    <w:rsid w:val="003F6083"/>
    <w:rsid w:val="004060D9"/>
    <w:rsid w:val="00411CEE"/>
    <w:rsid w:val="00412385"/>
    <w:rsid w:val="00412E0E"/>
    <w:rsid w:val="0041539A"/>
    <w:rsid w:val="004174DE"/>
    <w:rsid w:val="00421FA3"/>
    <w:rsid w:val="00422F08"/>
    <w:rsid w:val="004239D3"/>
    <w:rsid w:val="0042561D"/>
    <w:rsid w:val="00431DDA"/>
    <w:rsid w:val="004366A0"/>
    <w:rsid w:val="00441338"/>
    <w:rsid w:val="0044256F"/>
    <w:rsid w:val="00446B2F"/>
    <w:rsid w:val="00454EDC"/>
    <w:rsid w:val="00461CF6"/>
    <w:rsid w:val="00462C58"/>
    <w:rsid w:val="00464C5B"/>
    <w:rsid w:val="0047064C"/>
    <w:rsid w:val="00470D11"/>
    <w:rsid w:val="00471AC2"/>
    <w:rsid w:val="0047253E"/>
    <w:rsid w:val="00473520"/>
    <w:rsid w:val="00474221"/>
    <w:rsid w:val="0047691E"/>
    <w:rsid w:val="00480FAB"/>
    <w:rsid w:val="0048360A"/>
    <w:rsid w:val="00485290"/>
    <w:rsid w:val="00486315"/>
    <w:rsid w:val="00487810"/>
    <w:rsid w:val="00490C91"/>
    <w:rsid w:val="00491F51"/>
    <w:rsid w:val="004923A9"/>
    <w:rsid w:val="00494706"/>
    <w:rsid w:val="004A043D"/>
    <w:rsid w:val="004A3D46"/>
    <w:rsid w:val="004A7564"/>
    <w:rsid w:val="004A7F54"/>
    <w:rsid w:val="004B0611"/>
    <w:rsid w:val="004B34F0"/>
    <w:rsid w:val="004B3CEA"/>
    <w:rsid w:val="004B6FCA"/>
    <w:rsid w:val="004B741B"/>
    <w:rsid w:val="004C77CE"/>
    <w:rsid w:val="004D0CED"/>
    <w:rsid w:val="004D1C08"/>
    <w:rsid w:val="004D22B4"/>
    <w:rsid w:val="004D3412"/>
    <w:rsid w:val="004D3F43"/>
    <w:rsid w:val="004D4BEB"/>
    <w:rsid w:val="004D582E"/>
    <w:rsid w:val="004D7215"/>
    <w:rsid w:val="004D735E"/>
    <w:rsid w:val="004D7E64"/>
    <w:rsid w:val="004E0A70"/>
    <w:rsid w:val="004E0CC8"/>
    <w:rsid w:val="004E2CEF"/>
    <w:rsid w:val="004E3B92"/>
    <w:rsid w:val="004E5935"/>
    <w:rsid w:val="004E5B1E"/>
    <w:rsid w:val="004E7703"/>
    <w:rsid w:val="004F7979"/>
    <w:rsid w:val="005020E3"/>
    <w:rsid w:val="00503443"/>
    <w:rsid w:val="00506AEA"/>
    <w:rsid w:val="00510247"/>
    <w:rsid w:val="00511A06"/>
    <w:rsid w:val="00511FE4"/>
    <w:rsid w:val="00512077"/>
    <w:rsid w:val="005132E2"/>
    <w:rsid w:val="00513D14"/>
    <w:rsid w:val="0051420C"/>
    <w:rsid w:val="0051580A"/>
    <w:rsid w:val="00517C1B"/>
    <w:rsid w:val="00517CC2"/>
    <w:rsid w:val="00525BCF"/>
    <w:rsid w:val="00531C7B"/>
    <w:rsid w:val="00534AEC"/>
    <w:rsid w:val="00535EFB"/>
    <w:rsid w:val="00541B65"/>
    <w:rsid w:val="00544689"/>
    <w:rsid w:val="0054665A"/>
    <w:rsid w:val="00547B20"/>
    <w:rsid w:val="00550E88"/>
    <w:rsid w:val="00552724"/>
    <w:rsid w:val="00554CE9"/>
    <w:rsid w:val="00555850"/>
    <w:rsid w:val="00556618"/>
    <w:rsid w:val="00557386"/>
    <w:rsid w:val="00557AD0"/>
    <w:rsid w:val="005630A1"/>
    <w:rsid w:val="005630DD"/>
    <w:rsid w:val="0056327F"/>
    <w:rsid w:val="0056568A"/>
    <w:rsid w:val="0057078F"/>
    <w:rsid w:val="00571D7D"/>
    <w:rsid w:val="00575DC1"/>
    <w:rsid w:val="0057650D"/>
    <w:rsid w:val="005826D2"/>
    <w:rsid w:val="00587FC8"/>
    <w:rsid w:val="0059146F"/>
    <w:rsid w:val="00593CA7"/>
    <w:rsid w:val="00596B63"/>
    <w:rsid w:val="005A272B"/>
    <w:rsid w:val="005A2A8D"/>
    <w:rsid w:val="005A3E6D"/>
    <w:rsid w:val="005A792F"/>
    <w:rsid w:val="005A7B5B"/>
    <w:rsid w:val="005B00A9"/>
    <w:rsid w:val="005B0739"/>
    <w:rsid w:val="005B1737"/>
    <w:rsid w:val="005B3AAF"/>
    <w:rsid w:val="005B4553"/>
    <w:rsid w:val="005B5052"/>
    <w:rsid w:val="005B65EA"/>
    <w:rsid w:val="005B78C8"/>
    <w:rsid w:val="005B7B8A"/>
    <w:rsid w:val="005C2759"/>
    <w:rsid w:val="005C6946"/>
    <w:rsid w:val="005D5F66"/>
    <w:rsid w:val="005E3D5B"/>
    <w:rsid w:val="005F0F4A"/>
    <w:rsid w:val="00610DE4"/>
    <w:rsid w:val="00611D31"/>
    <w:rsid w:val="006134EE"/>
    <w:rsid w:val="006149D8"/>
    <w:rsid w:val="00614B9B"/>
    <w:rsid w:val="00615709"/>
    <w:rsid w:val="00615A57"/>
    <w:rsid w:val="00616D2B"/>
    <w:rsid w:val="006171B7"/>
    <w:rsid w:val="0061791A"/>
    <w:rsid w:val="0062095E"/>
    <w:rsid w:val="00621B09"/>
    <w:rsid w:val="00621C43"/>
    <w:rsid w:val="00624154"/>
    <w:rsid w:val="00631074"/>
    <w:rsid w:val="00632917"/>
    <w:rsid w:val="00634347"/>
    <w:rsid w:val="006356A5"/>
    <w:rsid w:val="0064148E"/>
    <w:rsid w:val="00641883"/>
    <w:rsid w:val="0065249C"/>
    <w:rsid w:val="00653280"/>
    <w:rsid w:val="006550D2"/>
    <w:rsid w:val="0065588E"/>
    <w:rsid w:val="00657ECA"/>
    <w:rsid w:val="006642E5"/>
    <w:rsid w:val="0066481B"/>
    <w:rsid w:val="00664F01"/>
    <w:rsid w:val="0066519F"/>
    <w:rsid w:val="006662EE"/>
    <w:rsid w:val="00670593"/>
    <w:rsid w:val="006759FA"/>
    <w:rsid w:val="00675F6D"/>
    <w:rsid w:val="006773B7"/>
    <w:rsid w:val="00681370"/>
    <w:rsid w:val="00685E7F"/>
    <w:rsid w:val="00686FC6"/>
    <w:rsid w:val="0068750C"/>
    <w:rsid w:val="00691B8E"/>
    <w:rsid w:val="00692B84"/>
    <w:rsid w:val="0069529E"/>
    <w:rsid w:val="0069682E"/>
    <w:rsid w:val="0069786C"/>
    <w:rsid w:val="006A49C6"/>
    <w:rsid w:val="006A6E2A"/>
    <w:rsid w:val="006C0447"/>
    <w:rsid w:val="006C0A31"/>
    <w:rsid w:val="006C0A7A"/>
    <w:rsid w:val="006C0E73"/>
    <w:rsid w:val="006C59E1"/>
    <w:rsid w:val="006C5C74"/>
    <w:rsid w:val="006D2058"/>
    <w:rsid w:val="006D24A8"/>
    <w:rsid w:val="006D4346"/>
    <w:rsid w:val="006D4C4E"/>
    <w:rsid w:val="006D5026"/>
    <w:rsid w:val="006D5462"/>
    <w:rsid w:val="006D679F"/>
    <w:rsid w:val="006D6FFA"/>
    <w:rsid w:val="006E0FAF"/>
    <w:rsid w:val="006E122A"/>
    <w:rsid w:val="006E1BCF"/>
    <w:rsid w:val="006E2C7E"/>
    <w:rsid w:val="006E45D5"/>
    <w:rsid w:val="006E5375"/>
    <w:rsid w:val="006F1CF7"/>
    <w:rsid w:val="006F2D34"/>
    <w:rsid w:val="006F7198"/>
    <w:rsid w:val="006F7FA2"/>
    <w:rsid w:val="007008A5"/>
    <w:rsid w:val="00701509"/>
    <w:rsid w:val="00704FF9"/>
    <w:rsid w:val="00705553"/>
    <w:rsid w:val="00705E12"/>
    <w:rsid w:val="00706031"/>
    <w:rsid w:val="0071009E"/>
    <w:rsid w:val="00713D2A"/>
    <w:rsid w:val="00714673"/>
    <w:rsid w:val="007153CE"/>
    <w:rsid w:val="00716CAA"/>
    <w:rsid w:val="007248ED"/>
    <w:rsid w:val="00725A1A"/>
    <w:rsid w:val="00727A6F"/>
    <w:rsid w:val="00732702"/>
    <w:rsid w:val="00733A92"/>
    <w:rsid w:val="00733E86"/>
    <w:rsid w:val="00734AE8"/>
    <w:rsid w:val="00735693"/>
    <w:rsid w:val="00736587"/>
    <w:rsid w:val="00743EE6"/>
    <w:rsid w:val="0074773C"/>
    <w:rsid w:val="00747B5E"/>
    <w:rsid w:val="00751666"/>
    <w:rsid w:val="00752BF1"/>
    <w:rsid w:val="00754456"/>
    <w:rsid w:val="00760C57"/>
    <w:rsid w:val="00763CD8"/>
    <w:rsid w:val="007653AE"/>
    <w:rsid w:val="007665D0"/>
    <w:rsid w:val="007668F4"/>
    <w:rsid w:val="0076770F"/>
    <w:rsid w:val="00767A52"/>
    <w:rsid w:val="00771342"/>
    <w:rsid w:val="007717CA"/>
    <w:rsid w:val="00776E8F"/>
    <w:rsid w:val="00780EB4"/>
    <w:rsid w:val="00783F83"/>
    <w:rsid w:val="007840EC"/>
    <w:rsid w:val="007866AA"/>
    <w:rsid w:val="007916BF"/>
    <w:rsid w:val="00791EDF"/>
    <w:rsid w:val="007936B5"/>
    <w:rsid w:val="00794BAE"/>
    <w:rsid w:val="007978AD"/>
    <w:rsid w:val="00797929"/>
    <w:rsid w:val="007A05FE"/>
    <w:rsid w:val="007A4F4A"/>
    <w:rsid w:val="007A61EA"/>
    <w:rsid w:val="007A6407"/>
    <w:rsid w:val="007A6A7D"/>
    <w:rsid w:val="007A7701"/>
    <w:rsid w:val="007B01DA"/>
    <w:rsid w:val="007B0412"/>
    <w:rsid w:val="007B092F"/>
    <w:rsid w:val="007B132D"/>
    <w:rsid w:val="007B2833"/>
    <w:rsid w:val="007B62A0"/>
    <w:rsid w:val="007B7E37"/>
    <w:rsid w:val="007C11F6"/>
    <w:rsid w:val="007C247F"/>
    <w:rsid w:val="007C29EA"/>
    <w:rsid w:val="007C2E21"/>
    <w:rsid w:val="007C3C37"/>
    <w:rsid w:val="007C4281"/>
    <w:rsid w:val="007C5E81"/>
    <w:rsid w:val="007C703E"/>
    <w:rsid w:val="007C769B"/>
    <w:rsid w:val="007D294E"/>
    <w:rsid w:val="007D2CD7"/>
    <w:rsid w:val="007D55FD"/>
    <w:rsid w:val="007D71FF"/>
    <w:rsid w:val="007F19CB"/>
    <w:rsid w:val="007F1E78"/>
    <w:rsid w:val="007F3073"/>
    <w:rsid w:val="007F358F"/>
    <w:rsid w:val="007F3B5C"/>
    <w:rsid w:val="007F5829"/>
    <w:rsid w:val="008017B6"/>
    <w:rsid w:val="008023FE"/>
    <w:rsid w:val="00802A5A"/>
    <w:rsid w:val="00806055"/>
    <w:rsid w:val="00810CDC"/>
    <w:rsid w:val="008154EE"/>
    <w:rsid w:val="0081799F"/>
    <w:rsid w:val="0082397D"/>
    <w:rsid w:val="00825A1A"/>
    <w:rsid w:val="00825C1C"/>
    <w:rsid w:val="008266A6"/>
    <w:rsid w:val="00835EC5"/>
    <w:rsid w:val="008432E8"/>
    <w:rsid w:val="00843BFE"/>
    <w:rsid w:val="0084470D"/>
    <w:rsid w:val="008458EE"/>
    <w:rsid w:val="0084770D"/>
    <w:rsid w:val="00854F46"/>
    <w:rsid w:val="00861D9A"/>
    <w:rsid w:val="00865EA0"/>
    <w:rsid w:val="0086725D"/>
    <w:rsid w:val="008700B8"/>
    <w:rsid w:val="00871284"/>
    <w:rsid w:val="0088156F"/>
    <w:rsid w:val="008819E1"/>
    <w:rsid w:val="00882214"/>
    <w:rsid w:val="00882238"/>
    <w:rsid w:val="008845D5"/>
    <w:rsid w:val="00886774"/>
    <w:rsid w:val="008910D3"/>
    <w:rsid w:val="00893F01"/>
    <w:rsid w:val="0089615B"/>
    <w:rsid w:val="00897C95"/>
    <w:rsid w:val="008A183B"/>
    <w:rsid w:val="008A1A1B"/>
    <w:rsid w:val="008A6124"/>
    <w:rsid w:val="008B0CD2"/>
    <w:rsid w:val="008C2F6A"/>
    <w:rsid w:val="008C31E4"/>
    <w:rsid w:val="008C65D4"/>
    <w:rsid w:val="008D4D75"/>
    <w:rsid w:val="008E1953"/>
    <w:rsid w:val="008E2C10"/>
    <w:rsid w:val="008E49BE"/>
    <w:rsid w:val="008E5F98"/>
    <w:rsid w:val="008E7C7C"/>
    <w:rsid w:val="008E7E83"/>
    <w:rsid w:val="008F4250"/>
    <w:rsid w:val="008F5BE3"/>
    <w:rsid w:val="008F6445"/>
    <w:rsid w:val="008F7FF1"/>
    <w:rsid w:val="00901319"/>
    <w:rsid w:val="009036EC"/>
    <w:rsid w:val="0090388A"/>
    <w:rsid w:val="00903D79"/>
    <w:rsid w:val="00904F3A"/>
    <w:rsid w:val="00906DCA"/>
    <w:rsid w:val="00907541"/>
    <w:rsid w:val="00913211"/>
    <w:rsid w:val="00915324"/>
    <w:rsid w:val="0092579B"/>
    <w:rsid w:val="009258C5"/>
    <w:rsid w:val="00925F05"/>
    <w:rsid w:val="00927CF3"/>
    <w:rsid w:val="0093573B"/>
    <w:rsid w:val="00940FCD"/>
    <w:rsid w:val="009411F8"/>
    <w:rsid w:val="009446F0"/>
    <w:rsid w:val="0094796A"/>
    <w:rsid w:val="00947FAC"/>
    <w:rsid w:val="00950712"/>
    <w:rsid w:val="0095255D"/>
    <w:rsid w:val="00953187"/>
    <w:rsid w:val="009532A0"/>
    <w:rsid w:val="009532ED"/>
    <w:rsid w:val="009552E9"/>
    <w:rsid w:val="009573CE"/>
    <w:rsid w:val="00960FBC"/>
    <w:rsid w:val="009669EE"/>
    <w:rsid w:val="00972C8B"/>
    <w:rsid w:val="009748A6"/>
    <w:rsid w:val="00974A46"/>
    <w:rsid w:val="00977DBE"/>
    <w:rsid w:val="00980852"/>
    <w:rsid w:val="00981751"/>
    <w:rsid w:val="00982104"/>
    <w:rsid w:val="00986E3B"/>
    <w:rsid w:val="00987CC3"/>
    <w:rsid w:val="00990D8C"/>
    <w:rsid w:val="00992A98"/>
    <w:rsid w:val="00995A60"/>
    <w:rsid w:val="0099619F"/>
    <w:rsid w:val="009964C4"/>
    <w:rsid w:val="009A5E1C"/>
    <w:rsid w:val="009B27AF"/>
    <w:rsid w:val="009B3628"/>
    <w:rsid w:val="009C40AD"/>
    <w:rsid w:val="009D07A1"/>
    <w:rsid w:val="009D1D68"/>
    <w:rsid w:val="009D21C6"/>
    <w:rsid w:val="009D3732"/>
    <w:rsid w:val="009D63F6"/>
    <w:rsid w:val="009E140A"/>
    <w:rsid w:val="009E1C79"/>
    <w:rsid w:val="009E23B1"/>
    <w:rsid w:val="009E3FE8"/>
    <w:rsid w:val="009E4C27"/>
    <w:rsid w:val="009E52F8"/>
    <w:rsid w:val="009E5802"/>
    <w:rsid w:val="009F058C"/>
    <w:rsid w:val="009F16B6"/>
    <w:rsid w:val="009F3866"/>
    <w:rsid w:val="009F40F0"/>
    <w:rsid w:val="009F61B9"/>
    <w:rsid w:val="009F63CB"/>
    <w:rsid w:val="00A049AD"/>
    <w:rsid w:val="00A04AFB"/>
    <w:rsid w:val="00A13CD4"/>
    <w:rsid w:val="00A13FA0"/>
    <w:rsid w:val="00A1546F"/>
    <w:rsid w:val="00A200A3"/>
    <w:rsid w:val="00A20B4C"/>
    <w:rsid w:val="00A215ED"/>
    <w:rsid w:val="00A22072"/>
    <w:rsid w:val="00A25271"/>
    <w:rsid w:val="00A25D8D"/>
    <w:rsid w:val="00A26A85"/>
    <w:rsid w:val="00A30C3E"/>
    <w:rsid w:val="00A32714"/>
    <w:rsid w:val="00A33C87"/>
    <w:rsid w:val="00A3440F"/>
    <w:rsid w:val="00A3637F"/>
    <w:rsid w:val="00A40A58"/>
    <w:rsid w:val="00A42652"/>
    <w:rsid w:val="00A50FC5"/>
    <w:rsid w:val="00A51431"/>
    <w:rsid w:val="00A53AFB"/>
    <w:rsid w:val="00A5423B"/>
    <w:rsid w:val="00A554BC"/>
    <w:rsid w:val="00A56819"/>
    <w:rsid w:val="00A5688B"/>
    <w:rsid w:val="00A56CF6"/>
    <w:rsid w:val="00A62450"/>
    <w:rsid w:val="00A62A78"/>
    <w:rsid w:val="00A62E88"/>
    <w:rsid w:val="00A70556"/>
    <w:rsid w:val="00A71871"/>
    <w:rsid w:val="00A7423D"/>
    <w:rsid w:val="00A75000"/>
    <w:rsid w:val="00A7667B"/>
    <w:rsid w:val="00A77279"/>
    <w:rsid w:val="00A847A8"/>
    <w:rsid w:val="00A91C9B"/>
    <w:rsid w:val="00A95AAB"/>
    <w:rsid w:val="00AA18A4"/>
    <w:rsid w:val="00AA35C1"/>
    <w:rsid w:val="00AA694E"/>
    <w:rsid w:val="00AB1133"/>
    <w:rsid w:val="00AB75A8"/>
    <w:rsid w:val="00AB7B23"/>
    <w:rsid w:val="00AB7DF8"/>
    <w:rsid w:val="00AC37BF"/>
    <w:rsid w:val="00AC47D5"/>
    <w:rsid w:val="00AC7620"/>
    <w:rsid w:val="00AD20FF"/>
    <w:rsid w:val="00AD3965"/>
    <w:rsid w:val="00AD66EB"/>
    <w:rsid w:val="00AD6C5C"/>
    <w:rsid w:val="00AE0E0C"/>
    <w:rsid w:val="00AE1CE6"/>
    <w:rsid w:val="00AE4F50"/>
    <w:rsid w:val="00AE5178"/>
    <w:rsid w:val="00AE5C0A"/>
    <w:rsid w:val="00AE7090"/>
    <w:rsid w:val="00AE7850"/>
    <w:rsid w:val="00AE78F1"/>
    <w:rsid w:val="00AF0115"/>
    <w:rsid w:val="00AF53F8"/>
    <w:rsid w:val="00AF75B2"/>
    <w:rsid w:val="00B013BE"/>
    <w:rsid w:val="00B01F70"/>
    <w:rsid w:val="00B020F8"/>
    <w:rsid w:val="00B05BBB"/>
    <w:rsid w:val="00B06C5C"/>
    <w:rsid w:val="00B112A6"/>
    <w:rsid w:val="00B13C54"/>
    <w:rsid w:val="00B141D6"/>
    <w:rsid w:val="00B14B76"/>
    <w:rsid w:val="00B17F52"/>
    <w:rsid w:val="00B21D87"/>
    <w:rsid w:val="00B26100"/>
    <w:rsid w:val="00B27DFE"/>
    <w:rsid w:val="00B27F07"/>
    <w:rsid w:val="00B31950"/>
    <w:rsid w:val="00B3226D"/>
    <w:rsid w:val="00B329EB"/>
    <w:rsid w:val="00B33EB5"/>
    <w:rsid w:val="00B4121E"/>
    <w:rsid w:val="00B41634"/>
    <w:rsid w:val="00B41756"/>
    <w:rsid w:val="00B441B1"/>
    <w:rsid w:val="00B443E7"/>
    <w:rsid w:val="00B4516A"/>
    <w:rsid w:val="00B454C9"/>
    <w:rsid w:val="00B45F5D"/>
    <w:rsid w:val="00B46EFC"/>
    <w:rsid w:val="00B47A0C"/>
    <w:rsid w:val="00B502F4"/>
    <w:rsid w:val="00B52667"/>
    <w:rsid w:val="00B5421E"/>
    <w:rsid w:val="00B5591A"/>
    <w:rsid w:val="00B62AD2"/>
    <w:rsid w:val="00B66D9A"/>
    <w:rsid w:val="00B70B6A"/>
    <w:rsid w:val="00B71B83"/>
    <w:rsid w:val="00B72C11"/>
    <w:rsid w:val="00B744BB"/>
    <w:rsid w:val="00B74EE4"/>
    <w:rsid w:val="00B75AAE"/>
    <w:rsid w:val="00B7617B"/>
    <w:rsid w:val="00B76C00"/>
    <w:rsid w:val="00B77D20"/>
    <w:rsid w:val="00B8131E"/>
    <w:rsid w:val="00B82DA1"/>
    <w:rsid w:val="00B835E2"/>
    <w:rsid w:val="00B85407"/>
    <w:rsid w:val="00B8594A"/>
    <w:rsid w:val="00B87754"/>
    <w:rsid w:val="00B90298"/>
    <w:rsid w:val="00B9200C"/>
    <w:rsid w:val="00BA272C"/>
    <w:rsid w:val="00BA2F19"/>
    <w:rsid w:val="00BA539A"/>
    <w:rsid w:val="00BB04F8"/>
    <w:rsid w:val="00BB07E5"/>
    <w:rsid w:val="00BB19BF"/>
    <w:rsid w:val="00BB4E65"/>
    <w:rsid w:val="00BB6D06"/>
    <w:rsid w:val="00BB7B6A"/>
    <w:rsid w:val="00BC3C62"/>
    <w:rsid w:val="00BC5513"/>
    <w:rsid w:val="00BD0515"/>
    <w:rsid w:val="00BD159E"/>
    <w:rsid w:val="00BD2A25"/>
    <w:rsid w:val="00BD4C15"/>
    <w:rsid w:val="00BD4F8C"/>
    <w:rsid w:val="00BD5B60"/>
    <w:rsid w:val="00BD6DC9"/>
    <w:rsid w:val="00BD7D31"/>
    <w:rsid w:val="00BD7E02"/>
    <w:rsid w:val="00BE0B44"/>
    <w:rsid w:val="00BE249A"/>
    <w:rsid w:val="00BF3A7B"/>
    <w:rsid w:val="00BF593D"/>
    <w:rsid w:val="00C00913"/>
    <w:rsid w:val="00C0334F"/>
    <w:rsid w:val="00C03B3A"/>
    <w:rsid w:val="00C0604A"/>
    <w:rsid w:val="00C108EA"/>
    <w:rsid w:val="00C126C0"/>
    <w:rsid w:val="00C212FF"/>
    <w:rsid w:val="00C259EE"/>
    <w:rsid w:val="00C264C3"/>
    <w:rsid w:val="00C30B53"/>
    <w:rsid w:val="00C30F04"/>
    <w:rsid w:val="00C41731"/>
    <w:rsid w:val="00C421CE"/>
    <w:rsid w:val="00C43C06"/>
    <w:rsid w:val="00C50FA6"/>
    <w:rsid w:val="00C533CF"/>
    <w:rsid w:val="00C63CE8"/>
    <w:rsid w:val="00C67BEE"/>
    <w:rsid w:val="00C70607"/>
    <w:rsid w:val="00C9256E"/>
    <w:rsid w:val="00C96E0F"/>
    <w:rsid w:val="00C96E47"/>
    <w:rsid w:val="00CA1E9D"/>
    <w:rsid w:val="00CA6A21"/>
    <w:rsid w:val="00CB1CE2"/>
    <w:rsid w:val="00CB1ED4"/>
    <w:rsid w:val="00CB77C6"/>
    <w:rsid w:val="00CC1C32"/>
    <w:rsid w:val="00CC71D9"/>
    <w:rsid w:val="00CD013A"/>
    <w:rsid w:val="00CD7098"/>
    <w:rsid w:val="00CD7F31"/>
    <w:rsid w:val="00CE3B48"/>
    <w:rsid w:val="00CE40F3"/>
    <w:rsid w:val="00CE6015"/>
    <w:rsid w:val="00CF02E3"/>
    <w:rsid w:val="00CF0616"/>
    <w:rsid w:val="00CF125D"/>
    <w:rsid w:val="00CF4813"/>
    <w:rsid w:val="00CF5BC6"/>
    <w:rsid w:val="00D00254"/>
    <w:rsid w:val="00D006BF"/>
    <w:rsid w:val="00D02AE3"/>
    <w:rsid w:val="00D0377B"/>
    <w:rsid w:val="00D04330"/>
    <w:rsid w:val="00D047EC"/>
    <w:rsid w:val="00D0550C"/>
    <w:rsid w:val="00D06433"/>
    <w:rsid w:val="00D13336"/>
    <w:rsid w:val="00D143B2"/>
    <w:rsid w:val="00D14935"/>
    <w:rsid w:val="00D25AC4"/>
    <w:rsid w:val="00D26EA7"/>
    <w:rsid w:val="00D2782F"/>
    <w:rsid w:val="00D316F6"/>
    <w:rsid w:val="00D418B5"/>
    <w:rsid w:val="00D42327"/>
    <w:rsid w:val="00D43976"/>
    <w:rsid w:val="00D4552F"/>
    <w:rsid w:val="00D46FB7"/>
    <w:rsid w:val="00D5418E"/>
    <w:rsid w:val="00D578EF"/>
    <w:rsid w:val="00D63791"/>
    <w:rsid w:val="00D64A26"/>
    <w:rsid w:val="00D65556"/>
    <w:rsid w:val="00D71CBA"/>
    <w:rsid w:val="00D71D7B"/>
    <w:rsid w:val="00D732CB"/>
    <w:rsid w:val="00D7446D"/>
    <w:rsid w:val="00D753C0"/>
    <w:rsid w:val="00D8185A"/>
    <w:rsid w:val="00D83137"/>
    <w:rsid w:val="00D833E3"/>
    <w:rsid w:val="00D87810"/>
    <w:rsid w:val="00D90B22"/>
    <w:rsid w:val="00D9526F"/>
    <w:rsid w:val="00D95C78"/>
    <w:rsid w:val="00DA3067"/>
    <w:rsid w:val="00DA32E4"/>
    <w:rsid w:val="00DA3EED"/>
    <w:rsid w:val="00DA5088"/>
    <w:rsid w:val="00DA60AA"/>
    <w:rsid w:val="00DA6E09"/>
    <w:rsid w:val="00DB1B91"/>
    <w:rsid w:val="00DB2C57"/>
    <w:rsid w:val="00DB3B8D"/>
    <w:rsid w:val="00DB5E28"/>
    <w:rsid w:val="00DB7F27"/>
    <w:rsid w:val="00DC1EE5"/>
    <w:rsid w:val="00DC5405"/>
    <w:rsid w:val="00DC6703"/>
    <w:rsid w:val="00DD54D5"/>
    <w:rsid w:val="00DE47A7"/>
    <w:rsid w:val="00DF3500"/>
    <w:rsid w:val="00DF6C2A"/>
    <w:rsid w:val="00DF7236"/>
    <w:rsid w:val="00E00BD1"/>
    <w:rsid w:val="00E0525C"/>
    <w:rsid w:val="00E127A5"/>
    <w:rsid w:val="00E1380B"/>
    <w:rsid w:val="00E178C2"/>
    <w:rsid w:val="00E20A3C"/>
    <w:rsid w:val="00E21432"/>
    <w:rsid w:val="00E217D5"/>
    <w:rsid w:val="00E25104"/>
    <w:rsid w:val="00E27C9F"/>
    <w:rsid w:val="00E32F9A"/>
    <w:rsid w:val="00E331A9"/>
    <w:rsid w:val="00E33E55"/>
    <w:rsid w:val="00E344AB"/>
    <w:rsid w:val="00E40431"/>
    <w:rsid w:val="00E421EA"/>
    <w:rsid w:val="00E42297"/>
    <w:rsid w:val="00E4277E"/>
    <w:rsid w:val="00E43E5D"/>
    <w:rsid w:val="00E4550C"/>
    <w:rsid w:val="00E55BEE"/>
    <w:rsid w:val="00E55FC0"/>
    <w:rsid w:val="00E611E0"/>
    <w:rsid w:val="00E62958"/>
    <w:rsid w:val="00E62EB8"/>
    <w:rsid w:val="00E63892"/>
    <w:rsid w:val="00E67392"/>
    <w:rsid w:val="00E6790A"/>
    <w:rsid w:val="00E67B99"/>
    <w:rsid w:val="00E70A96"/>
    <w:rsid w:val="00E72CB2"/>
    <w:rsid w:val="00E74772"/>
    <w:rsid w:val="00E76283"/>
    <w:rsid w:val="00E824A2"/>
    <w:rsid w:val="00E907B8"/>
    <w:rsid w:val="00E93171"/>
    <w:rsid w:val="00E95AC1"/>
    <w:rsid w:val="00E95B5B"/>
    <w:rsid w:val="00E96866"/>
    <w:rsid w:val="00E97019"/>
    <w:rsid w:val="00E970F1"/>
    <w:rsid w:val="00EA1C4A"/>
    <w:rsid w:val="00EA2440"/>
    <w:rsid w:val="00EA6E55"/>
    <w:rsid w:val="00EA7AE5"/>
    <w:rsid w:val="00EB0A6B"/>
    <w:rsid w:val="00EB32B5"/>
    <w:rsid w:val="00EB499E"/>
    <w:rsid w:val="00EB53A5"/>
    <w:rsid w:val="00EB56BC"/>
    <w:rsid w:val="00EC4E12"/>
    <w:rsid w:val="00EC6B53"/>
    <w:rsid w:val="00EC6E99"/>
    <w:rsid w:val="00ED03C1"/>
    <w:rsid w:val="00ED1483"/>
    <w:rsid w:val="00ED6269"/>
    <w:rsid w:val="00ED6595"/>
    <w:rsid w:val="00EE26D9"/>
    <w:rsid w:val="00EE4933"/>
    <w:rsid w:val="00EE4C23"/>
    <w:rsid w:val="00EE5DA4"/>
    <w:rsid w:val="00EE761D"/>
    <w:rsid w:val="00EF05BD"/>
    <w:rsid w:val="00EF41DF"/>
    <w:rsid w:val="00EF55C6"/>
    <w:rsid w:val="00F01181"/>
    <w:rsid w:val="00F013E3"/>
    <w:rsid w:val="00F02F60"/>
    <w:rsid w:val="00F03481"/>
    <w:rsid w:val="00F05F3C"/>
    <w:rsid w:val="00F117AE"/>
    <w:rsid w:val="00F13AAB"/>
    <w:rsid w:val="00F15E2C"/>
    <w:rsid w:val="00F15EDA"/>
    <w:rsid w:val="00F1647E"/>
    <w:rsid w:val="00F20F4A"/>
    <w:rsid w:val="00F25F12"/>
    <w:rsid w:val="00F261F5"/>
    <w:rsid w:val="00F263C3"/>
    <w:rsid w:val="00F311C4"/>
    <w:rsid w:val="00F327FA"/>
    <w:rsid w:val="00F335D2"/>
    <w:rsid w:val="00F336BD"/>
    <w:rsid w:val="00F34FE5"/>
    <w:rsid w:val="00F35D72"/>
    <w:rsid w:val="00F36557"/>
    <w:rsid w:val="00F36B01"/>
    <w:rsid w:val="00F41913"/>
    <w:rsid w:val="00F45E28"/>
    <w:rsid w:val="00F463D7"/>
    <w:rsid w:val="00F50E6B"/>
    <w:rsid w:val="00F5146C"/>
    <w:rsid w:val="00F53B9B"/>
    <w:rsid w:val="00F546F3"/>
    <w:rsid w:val="00F548DB"/>
    <w:rsid w:val="00F558DB"/>
    <w:rsid w:val="00F56A9B"/>
    <w:rsid w:val="00F57068"/>
    <w:rsid w:val="00F61DA1"/>
    <w:rsid w:val="00F62743"/>
    <w:rsid w:val="00F64113"/>
    <w:rsid w:val="00F679A0"/>
    <w:rsid w:val="00F7189D"/>
    <w:rsid w:val="00F71A27"/>
    <w:rsid w:val="00F81A82"/>
    <w:rsid w:val="00F82B58"/>
    <w:rsid w:val="00F8313A"/>
    <w:rsid w:val="00F83254"/>
    <w:rsid w:val="00F84158"/>
    <w:rsid w:val="00F846F0"/>
    <w:rsid w:val="00F954CC"/>
    <w:rsid w:val="00F95721"/>
    <w:rsid w:val="00F96110"/>
    <w:rsid w:val="00FA0107"/>
    <w:rsid w:val="00FA0D6F"/>
    <w:rsid w:val="00FA6049"/>
    <w:rsid w:val="00FA752B"/>
    <w:rsid w:val="00FB01C8"/>
    <w:rsid w:val="00FB1488"/>
    <w:rsid w:val="00FB19C3"/>
    <w:rsid w:val="00FB2677"/>
    <w:rsid w:val="00FB3B16"/>
    <w:rsid w:val="00FB6D6A"/>
    <w:rsid w:val="00FC3994"/>
    <w:rsid w:val="00FC3A01"/>
    <w:rsid w:val="00FC3D95"/>
    <w:rsid w:val="00FC42A9"/>
    <w:rsid w:val="00FD023F"/>
    <w:rsid w:val="00FD05B1"/>
    <w:rsid w:val="00FE0390"/>
    <w:rsid w:val="00FE2081"/>
    <w:rsid w:val="00FE21F0"/>
    <w:rsid w:val="00FE737B"/>
    <w:rsid w:val="00FF3089"/>
    <w:rsid w:val="00FF6990"/>
    <w:rsid w:val="00FF7C4A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CD8"/>
    <w:rPr>
      <w:sz w:val="24"/>
      <w:szCs w:val="24"/>
      <w:lang w:val="sr-Cyrl-CS"/>
    </w:rPr>
  </w:style>
  <w:style w:type="paragraph" w:styleId="Heading1">
    <w:name w:val="heading 1"/>
    <w:basedOn w:val="Normal"/>
    <w:next w:val="BodyText"/>
    <w:qFormat/>
    <w:rsid w:val="00713D2A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416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qFormat/>
    <w:rsid w:val="00713D2A"/>
    <w:pPr>
      <w:keepNext/>
      <w:tabs>
        <w:tab w:val="num" w:pos="0"/>
      </w:tabs>
      <w:suppressAutoHyphens/>
      <w:spacing w:line="100" w:lineRule="atLeast"/>
      <w:ind w:left="1143" w:hanging="720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qFormat/>
    <w:rsid w:val="00713D2A"/>
    <w:pPr>
      <w:keepNext/>
      <w:tabs>
        <w:tab w:val="num" w:pos="0"/>
      </w:tabs>
      <w:suppressAutoHyphens/>
      <w:spacing w:before="240" w:after="60" w:line="100" w:lineRule="atLeast"/>
      <w:ind w:left="108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qFormat/>
    <w:rsid w:val="00713D2A"/>
    <w:pPr>
      <w:keepNext/>
      <w:tabs>
        <w:tab w:val="num" w:pos="0"/>
      </w:tabs>
      <w:suppressAutoHyphens/>
      <w:spacing w:line="100" w:lineRule="atLeast"/>
      <w:ind w:left="1440" w:hanging="1080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qFormat/>
    <w:rsid w:val="00713D2A"/>
    <w:pPr>
      <w:tabs>
        <w:tab w:val="num" w:pos="0"/>
      </w:tabs>
      <w:suppressAutoHyphens/>
      <w:spacing w:before="240" w:after="60" w:line="100" w:lineRule="atLeast"/>
      <w:ind w:left="1800" w:hanging="1440"/>
      <w:outlineLvl w:val="4"/>
    </w:pPr>
    <w:rPr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qFormat/>
    <w:rsid w:val="00713D2A"/>
    <w:pPr>
      <w:keepNext/>
      <w:tabs>
        <w:tab w:val="num" w:pos="0"/>
      </w:tabs>
      <w:suppressAutoHyphens/>
      <w:spacing w:line="100" w:lineRule="atLeast"/>
      <w:ind w:left="1800" w:hanging="1440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qFormat/>
    <w:rsid w:val="00713D2A"/>
    <w:pPr>
      <w:keepNext/>
      <w:tabs>
        <w:tab w:val="num" w:pos="0"/>
      </w:tabs>
      <w:suppressAutoHyphens/>
      <w:spacing w:line="100" w:lineRule="atLeast"/>
      <w:ind w:left="2160" w:hanging="1800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qFormat/>
    <w:rsid w:val="00713D2A"/>
    <w:pPr>
      <w:keepNext/>
      <w:tabs>
        <w:tab w:val="num" w:pos="0"/>
      </w:tabs>
      <w:suppressAutoHyphens/>
      <w:spacing w:line="100" w:lineRule="atLeast"/>
      <w:ind w:left="2520" w:hanging="216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qFormat/>
    <w:rsid w:val="00713D2A"/>
    <w:pPr>
      <w:tabs>
        <w:tab w:val="num" w:pos="0"/>
      </w:tabs>
      <w:suppressAutoHyphens/>
      <w:spacing w:before="240" w:after="60" w:line="100" w:lineRule="atLeast"/>
      <w:ind w:left="2520" w:hanging="2160"/>
      <w:outlineLvl w:val="8"/>
    </w:pPr>
    <w:rPr>
      <w:rFonts w:ascii="Arial" w:hAnsi="Arial" w:cs="Arial"/>
      <w:color w:val="000000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3CD8"/>
    <w:rPr>
      <w:color w:val="0000FF"/>
      <w:u w:val="single"/>
    </w:rPr>
  </w:style>
  <w:style w:type="paragraph" w:styleId="Footer">
    <w:name w:val="footer"/>
    <w:basedOn w:val="Normal"/>
    <w:uiPriority w:val="99"/>
    <w:rsid w:val="00763C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CD8"/>
  </w:style>
  <w:style w:type="paragraph" w:styleId="Header">
    <w:name w:val="header"/>
    <w:basedOn w:val="Normal"/>
    <w:rsid w:val="00763C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20D43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table" w:styleId="TableGrid">
    <w:name w:val="Table Grid"/>
    <w:basedOn w:val="TableNormal"/>
    <w:rsid w:val="00220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13D2A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WW8Num2z0">
    <w:name w:val="WW8Num2z0"/>
    <w:rsid w:val="00713D2A"/>
    <w:rPr>
      <w:rFonts w:ascii="Symbol" w:hAnsi="Symbol" w:cs="Symbol"/>
    </w:rPr>
  </w:style>
  <w:style w:type="character" w:customStyle="1" w:styleId="WW8Num2z1">
    <w:name w:val="WW8Num2z1"/>
    <w:rsid w:val="00713D2A"/>
    <w:rPr>
      <w:rFonts w:ascii="Courier New" w:hAnsi="Courier New" w:cs="Courier New"/>
    </w:rPr>
  </w:style>
  <w:style w:type="character" w:customStyle="1" w:styleId="WW8Num2z2">
    <w:name w:val="WW8Num2z2"/>
    <w:rsid w:val="00713D2A"/>
    <w:rPr>
      <w:rFonts w:ascii="Wingdings" w:hAnsi="Wingdings" w:cs="Wingdings"/>
    </w:rPr>
  </w:style>
  <w:style w:type="character" w:customStyle="1" w:styleId="WW8Num3z0">
    <w:name w:val="WW8Num3z0"/>
    <w:rsid w:val="00713D2A"/>
    <w:rPr>
      <w:b/>
    </w:rPr>
  </w:style>
  <w:style w:type="character" w:customStyle="1" w:styleId="WW8Num3z1">
    <w:name w:val="WW8Num3z1"/>
    <w:rsid w:val="00713D2A"/>
    <w:rPr>
      <w:b/>
      <w:i w:val="0"/>
      <w:sz w:val="24"/>
      <w:szCs w:val="24"/>
    </w:rPr>
  </w:style>
  <w:style w:type="character" w:customStyle="1" w:styleId="WW8Num4z0">
    <w:name w:val="WW8Num4z0"/>
    <w:rsid w:val="00713D2A"/>
    <w:rPr>
      <w:rFonts w:cs="Arial"/>
      <w:i w:val="0"/>
      <w:sz w:val="24"/>
    </w:rPr>
  </w:style>
  <w:style w:type="character" w:customStyle="1" w:styleId="WW8Num5z0">
    <w:name w:val="WW8Num5z0"/>
    <w:rsid w:val="00713D2A"/>
    <w:rPr>
      <w:rFonts w:cs="Arial"/>
      <w:b w:val="0"/>
      <w:i w:val="0"/>
      <w:sz w:val="24"/>
    </w:rPr>
  </w:style>
  <w:style w:type="character" w:customStyle="1" w:styleId="WW8Num6z0">
    <w:name w:val="WW8Num6z0"/>
    <w:rsid w:val="00713D2A"/>
    <w:rPr>
      <w:rFonts w:ascii="Symbol" w:hAnsi="Symbol" w:cs="Symbol"/>
    </w:rPr>
  </w:style>
  <w:style w:type="character" w:customStyle="1" w:styleId="WW8Num6z1">
    <w:name w:val="WW8Num6z1"/>
    <w:rsid w:val="00713D2A"/>
    <w:rPr>
      <w:rFonts w:ascii="Courier New" w:hAnsi="Courier New" w:cs="Courier New"/>
    </w:rPr>
  </w:style>
  <w:style w:type="character" w:customStyle="1" w:styleId="WW8Num6z2">
    <w:name w:val="WW8Num6z2"/>
    <w:rsid w:val="00713D2A"/>
    <w:rPr>
      <w:rFonts w:ascii="Wingdings" w:hAnsi="Wingdings" w:cs="Wingdings"/>
    </w:rPr>
  </w:style>
  <w:style w:type="character" w:customStyle="1" w:styleId="WW8Num7z0">
    <w:name w:val="WW8Num7z0"/>
    <w:rsid w:val="00713D2A"/>
    <w:rPr>
      <w:b w:val="0"/>
      <w:i w:val="0"/>
      <w:color w:val="00000A"/>
    </w:rPr>
  </w:style>
  <w:style w:type="character" w:customStyle="1" w:styleId="WW8Num7z1">
    <w:name w:val="WW8Num7z1"/>
    <w:rsid w:val="00713D2A"/>
    <w:rPr>
      <w:rFonts w:ascii="Courier New" w:hAnsi="Courier New" w:cs="Courier New"/>
    </w:rPr>
  </w:style>
  <w:style w:type="character" w:customStyle="1" w:styleId="WW8Num7z2">
    <w:name w:val="WW8Num7z2"/>
    <w:rsid w:val="00713D2A"/>
    <w:rPr>
      <w:rFonts w:ascii="Wingdings" w:hAnsi="Wingdings" w:cs="Wingdings"/>
    </w:rPr>
  </w:style>
  <w:style w:type="character" w:customStyle="1" w:styleId="WW8Num8z0">
    <w:name w:val="WW8Num8z0"/>
    <w:rsid w:val="00713D2A"/>
    <w:rPr>
      <w:rFonts w:ascii="Symbol" w:hAnsi="Symbol" w:cs="Symbol"/>
    </w:rPr>
  </w:style>
  <w:style w:type="character" w:customStyle="1" w:styleId="WW8Num9z0">
    <w:name w:val="WW8Num9z0"/>
    <w:rsid w:val="00713D2A"/>
    <w:rPr>
      <w:i w:val="0"/>
    </w:rPr>
  </w:style>
  <w:style w:type="character" w:customStyle="1" w:styleId="WW8Num9z1">
    <w:name w:val="WW8Num9z1"/>
    <w:rsid w:val="00713D2A"/>
    <w:rPr>
      <w:rFonts w:ascii="Courier New" w:hAnsi="Courier New" w:cs="Courier New"/>
    </w:rPr>
  </w:style>
  <w:style w:type="character" w:customStyle="1" w:styleId="WW8Num9z2">
    <w:name w:val="WW8Num9z2"/>
    <w:rsid w:val="00713D2A"/>
    <w:rPr>
      <w:rFonts w:ascii="Wingdings" w:hAnsi="Wingdings" w:cs="Wingdings"/>
    </w:rPr>
  </w:style>
  <w:style w:type="character" w:customStyle="1" w:styleId="WW8Num8z1">
    <w:name w:val="WW8Num8z1"/>
    <w:rsid w:val="00713D2A"/>
    <w:rPr>
      <w:rFonts w:ascii="Courier New" w:hAnsi="Courier New" w:cs="Courier New"/>
    </w:rPr>
  </w:style>
  <w:style w:type="character" w:customStyle="1" w:styleId="WW8Num8z2">
    <w:name w:val="WW8Num8z2"/>
    <w:rsid w:val="00713D2A"/>
    <w:rPr>
      <w:rFonts w:ascii="Wingdings" w:hAnsi="Wingdings" w:cs="Wingdings"/>
    </w:rPr>
  </w:style>
  <w:style w:type="character" w:customStyle="1" w:styleId="WW8Num10z0">
    <w:name w:val="WW8Num10z0"/>
    <w:rsid w:val="00713D2A"/>
    <w:rPr>
      <w:rFonts w:ascii="Symbol" w:hAnsi="Symbol" w:cs="Symbol"/>
    </w:rPr>
  </w:style>
  <w:style w:type="character" w:customStyle="1" w:styleId="WW8Num10z1">
    <w:name w:val="WW8Num10z1"/>
    <w:rsid w:val="00713D2A"/>
    <w:rPr>
      <w:rFonts w:ascii="Courier New" w:hAnsi="Courier New" w:cs="Courier New"/>
    </w:rPr>
  </w:style>
  <w:style w:type="character" w:customStyle="1" w:styleId="WW8Num10z2">
    <w:name w:val="WW8Num10z2"/>
    <w:rsid w:val="00713D2A"/>
    <w:rPr>
      <w:rFonts w:ascii="Wingdings" w:hAnsi="Wingdings" w:cs="Wingdings"/>
    </w:rPr>
  </w:style>
  <w:style w:type="character" w:customStyle="1" w:styleId="WW8Num12z0">
    <w:name w:val="WW8Num12z0"/>
    <w:rsid w:val="00713D2A"/>
    <w:rPr>
      <w:b/>
    </w:rPr>
  </w:style>
  <w:style w:type="character" w:customStyle="1" w:styleId="WW8Num12z1">
    <w:name w:val="WW8Num12z1"/>
    <w:rsid w:val="00713D2A"/>
    <w:rPr>
      <w:b/>
      <w:i w:val="0"/>
      <w:sz w:val="24"/>
      <w:szCs w:val="24"/>
    </w:rPr>
  </w:style>
  <w:style w:type="character" w:customStyle="1" w:styleId="WW8Num13z0">
    <w:name w:val="WW8Num13z0"/>
    <w:rsid w:val="00713D2A"/>
    <w:rPr>
      <w:b w:val="0"/>
    </w:rPr>
  </w:style>
  <w:style w:type="character" w:customStyle="1" w:styleId="WW8Num15z0">
    <w:name w:val="WW8Num15z0"/>
    <w:rsid w:val="00713D2A"/>
    <w:rPr>
      <w:rFonts w:ascii="Wingdings" w:hAnsi="Wingdings" w:cs="Wingdings"/>
    </w:rPr>
  </w:style>
  <w:style w:type="character" w:customStyle="1" w:styleId="WW8Num15z1">
    <w:name w:val="WW8Num15z1"/>
    <w:rsid w:val="00713D2A"/>
    <w:rPr>
      <w:rFonts w:ascii="Courier New" w:hAnsi="Courier New" w:cs="Courier New"/>
    </w:rPr>
  </w:style>
  <w:style w:type="character" w:customStyle="1" w:styleId="WW8Num15z3">
    <w:name w:val="WW8Num15z3"/>
    <w:rsid w:val="00713D2A"/>
    <w:rPr>
      <w:rFonts w:ascii="Symbol" w:hAnsi="Symbol" w:cs="Symbol"/>
    </w:rPr>
  </w:style>
  <w:style w:type="character" w:customStyle="1" w:styleId="WW-DefaultParagraphFont">
    <w:name w:val="WW-Default Paragraph Font"/>
    <w:rsid w:val="00713D2A"/>
  </w:style>
  <w:style w:type="character" w:customStyle="1" w:styleId="ListParagraphChar">
    <w:name w:val="List Paragraph Char"/>
    <w:rsid w:val="00713D2A"/>
  </w:style>
  <w:style w:type="character" w:customStyle="1" w:styleId="CommentReference1">
    <w:name w:val="Comment Reference1"/>
    <w:rsid w:val="00713D2A"/>
    <w:rPr>
      <w:sz w:val="16"/>
      <w:szCs w:val="16"/>
    </w:rPr>
  </w:style>
  <w:style w:type="character" w:customStyle="1" w:styleId="CommentTextChar">
    <w:name w:val="Comment Text Char"/>
    <w:rsid w:val="00713D2A"/>
    <w:rPr>
      <w:sz w:val="20"/>
      <w:szCs w:val="20"/>
    </w:rPr>
  </w:style>
  <w:style w:type="character" w:customStyle="1" w:styleId="CommentSubjectChar">
    <w:name w:val="Comment Subject Char"/>
    <w:rsid w:val="00713D2A"/>
    <w:rPr>
      <w:b/>
      <w:bCs/>
      <w:sz w:val="20"/>
      <w:szCs w:val="20"/>
    </w:rPr>
  </w:style>
  <w:style w:type="character" w:customStyle="1" w:styleId="BalloonTextChar">
    <w:name w:val="Balloon Text Char"/>
    <w:rsid w:val="00713D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13D2A"/>
    <w:rPr>
      <w:rFonts w:ascii="Cambria" w:hAnsi="Cambria" w:cs="font416"/>
      <w:b/>
      <w:bCs/>
      <w:color w:val="365F91"/>
      <w:sz w:val="28"/>
      <w:szCs w:val="28"/>
    </w:rPr>
  </w:style>
  <w:style w:type="character" w:customStyle="1" w:styleId="Heading2Char">
    <w:name w:val="Heading 2 Char"/>
    <w:rsid w:val="00713D2A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713D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713D2A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713D2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713D2A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713D2A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713D2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713D2A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713D2A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713D2A"/>
  </w:style>
  <w:style w:type="character" w:customStyle="1" w:styleId="BodyText3Char">
    <w:name w:val="Body Text 3 Char"/>
    <w:rsid w:val="00713D2A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713D2A"/>
    <w:rPr>
      <w:rFonts w:cs="font416"/>
      <w:lang w:val="en-US"/>
    </w:rPr>
  </w:style>
  <w:style w:type="character" w:customStyle="1" w:styleId="HeaderChar">
    <w:name w:val="Header Char"/>
    <w:basedOn w:val="WW-DefaultParagraphFont"/>
    <w:rsid w:val="00713D2A"/>
  </w:style>
  <w:style w:type="character" w:customStyle="1" w:styleId="FooterChar">
    <w:name w:val="Footer Char"/>
    <w:basedOn w:val="WW-DefaultParagraphFont"/>
    <w:uiPriority w:val="99"/>
    <w:rsid w:val="00713D2A"/>
  </w:style>
  <w:style w:type="character" w:customStyle="1" w:styleId="ListLabel1">
    <w:name w:val="ListLabel 1"/>
    <w:rsid w:val="00713D2A"/>
    <w:rPr>
      <w:rFonts w:cs="Courier New"/>
    </w:rPr>
  </w:style>
  <w:style w:type="character" w:customStyle="1" w:styleId="ListLabel2">
    <w:name w:val="ListLabel 2"/>
    <w:rsid w:val="00713D2A"/>
    <w:rPr>
      <w:b/>
      <w:i w:val="0"/>
      <w:sz w:val="24"/>
      <w:szCs w:val="24"/>
    </w:rPr>
  </w:style>
  <w:style w:type="character" w:customStyle="1" w:styleId="ListLabel3">
    <w:name w:val="ListLabel 3"/>
    <w:rsid w:val="00713D2A"/>
    <w:rPr>
      <w:rFonts w:cs="Arial"/>
      <w:i w:val="0"/>
      <w:sz w:val="24"/>
    </w:rPr>
  </w:style>
  <w:style w:type="character" w:customStyle="1" w:styleId="ListLabel4">
    <w:name w:val="ListLabel 4"/>
    <w:rsid w:val="00713D2A"/>
    <w:rPr>
      <w:rFonts w:cs="Arial"/>
      <w:b w:val="0"/>
      <w:i w:val="0"/>
      <w:sz w:val="24"/>
    </w:rPr>
  </w:style>
  <w:style w:type="character" w:customStyle="1" w:styleId="ListLabel5">
    <w:name w:val="ListLabel 5"/>
    <w:rsid w:val="00713D2A"/>
    <w:rPr>
      <w:rFonts w:cs="Calibri"/>
    </w:rPr>
  </w:style>
  <w:style w:type="character" w:customStyle="1" w:styleId="ListLabel6">
    <w:name w:val="ListLabel 6"/>
    <w:rsid w:val="00713D2A"/>
    <w:rPr>
      <w:b w:val="0"/>
      <w:i w:val="0"/>
      <w:color w:val="00000A"/>
    </w:rPr>
  </w:style>
  <w:style w:type="character" w:customStyle="1" w:styleId="ListLabel7">
    <w:name w:val="ListLabel 7"/>
    <w:rsid w:val="00713D2A"/>
    <w:rPr>
      <w:rFonts w:eastAsia="TimesNewRomanPSMT" w:cs="Times New Roman"/>
    </w:rPr>
  </w:style>
  <w:style w:type="character" w:customStyle="1" w:styleId="ListLabel8">
    <w:name w:val="ListLabel 8"/>
    <w:rsid w:val="00713D2A"/>
    <w:rPr>
      <w:i w:val="0"/>
    </w:rPr>
  </w:style>
  <w:style w:type="character" w:customStyle="1" w:styleId="NumberingSymbols">
    <w:name w:val="Numbering Symbols"/>
    <w:rsid w:val="00713D2A"/>
  </w:style>
  <w:style w:type="paragraph" w:customStyle="1" w:styleId="Heading">
    <w:name w:val="Heading"/>
    <w:basedOn w:val="Normal"/>
    <w:next w:val="BodyText"/>
    <w:rsid w:val="00713D2A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rsid w:val="00713D2A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paragraph" w:styleId="List">
    <w:name w:val="List"/>
    <w:basedOn w:val="BodyText"/>
    <w:rsid w:val="00713D2A"/>
    <w:rPr>
      <w:rFonts w:cs="Mangal"/>
    </w:rPr>
  </w:style>
  <w:style w:type="paragraph" w:styleId="Caption">
    <w:name w:val="caption"/>
    <w:basedOn w:val="Normal"/>
    <w:qFormat/>
    <w:rsid w:val="00713D2A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713D2A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713D2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713D2A"/>
    <w:rPr>
      <w:b/>
      <w:bCs/>
    </w:rPr>
  </w:style>
  <w:style w:type="paragraph" w:styleId="BalloonText">
    <w:name w:val="Balloon Text"/>
    <w:basedOn w:val="Normal"/>
    <w:rsid w:val="00713D2A"/>
    <w:pPr>
      <w:suppressAutoHyphens/>
      <w:spacing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713D2A"/>
    <w:pPr>
      <w:suppressLineNumbers/>
    </w:pPr>
    <w:rPr>
      <w:sz w:val="32"/>
      <w:szCs w:val="32"/>
      <w:lang w:val="en-US"/>
    </w:rPr>
  </w:style>
  <w:style w:type="paragraph" w:styleId="BodyText3">
    <w:name w:val="Body Text 3"/>
    <w:basedOn w:val="Normal"/>
    <w:rsid w:val="00713D2A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713D2A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713D2A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713D2A"/>
    <w:pPr>
      <w:jc w:val="center"/>
    </w:pPr>
    <w:rPr>
      <w:b/>
      <w:bCs/>
    </w:rPr>
  </w:style>
  <w:style w:type="paragraph" w:customStyle="1" w:styleId="PythagoreanTheorem">
    <w:name w:val="Pythagorean Theorem"/>
    <w:rsid w:val="00713D2A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character" w:styleId="LineNumber">
    <w:name w:val="line number"/>
    <w:basedOn w:val="DefaultParagraphFont"/>
    <w:rsid w:val="00BA2F19"/>
  </w:style>
  <w:style w:type="paragraph" w:styleId="BlockText">
    <w:name w:val="Block Text"/>
    <w:basedOn w:val="Normal"/>
    <w:rsid w:val="00A5423B"/>
    <w:pPr>
      <w:ind w:left="-180" w:right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batut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rdana_zivanovic@batu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E39A-53DB-40FC-9500-4A408282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RGZ</Company>
  <LinksUpToDate>false</LinksUpToDate>
  <CharactersWithSpaces>10389</CharactersWithSpaces>
  <SharedDoc>false</SharedDoc>
  <HLinks>
    <vt:vector size="24" baseType="variant">
      <vt:variant>
        <vt:i4>4915249</vt:i4>
      </vt:variant>
      <vt:variant>
        <vt:i4>12</vt:i4>
      </vt:variant>
      <vt:variant>
        <vt:i4>0</vt:i4>
      </vt:variant>
      <vt:variant>
        <vt:i4>5</vt:i4>
      </vt:variant>
      <vt:variant>
        <vt:lpwstr>mailto:javnenabavke@rgz.gov.rs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mailto:javne.nabavke@rgz.gov.rs</vt:lpwstr>
      </vt:variant>
      <vt:variant>
        <vt:lpwstr/>
      </vt:variant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http://www.rgz.gov.rs/</vt:lpwstr>
      </vt:variant>
      <vt:variant>
        <vt:lpwstr/>
      </vt:variant>
      <vt:variant>
        <vt:i4>7274539</vt:i4>
      </vt:variant>
      <vt:variant>
        <vt:i4>3</vt:i4>
      </vt:variant>
      <vt:variant>
        <vt:i4>0</vt:i4>
      </vt:variant>
      <vt:variant>
        <vt:i4>5</vt:i4>
      </vt:variant>
      <vt:variant>
        <vt:lpwstr>http://www.rgz.gov.rs/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sbozovic</dc:creator>
  <cp:keywords/>
  <dc:description/>
  <cp:lastModifiedBy>Ljiljana LJZ. Zecevic</cp:lastModifiedBy>
  <cp:revision>23</cp:revision>
  <cp:lastPrinted>2018-01-08T10:29:00Z</cp:lastPrinted>
  <dcterms:created xsi:type="dcterms:W3CDTF">2018-01-08T08:05:00Z</dcterms:created>
  <dcterms:modified xsi:type="dcterms:W3CDTF">2018-01-08T11:42:00Z</dcterms:modified>
</cp:coreProperties>
</file>